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B5" w:rsidRPr="00ED1AB7" w:rsidRDefault="00ED1AB7">
      <w:pPr>
        <w:spacing w:before="27"/>
        <w:ind w:left="1280"/>
        <w:rPr>
          <w:color w:val="000000" w:themeColor="text1"/>
          <w:sz w:val="56"/>
          <w:szCs w:val="56"/>
        </w:rPr>
      </w:pPr>
      <w:r w:rsidRPr="00ED1AB7">
        <w:rPr>
          <w:color w:val="000000" w:themeColor="text1"/>
          <w:w w:val="115"/>
          <w:sz w:val="56"/>
          <w:szCs w:val="56"/>
        </w:rPr>
        <w:t>We</w:t>
      </w:r>
      <w:r w:rsidRPr="00ED1AB7">
        <w:rPr>
          <w:color w:val="000000" w:themeColor="text1"/>
          <w:spacing w:val="2"/>
          <w:w w:val="115"/>
          <w:sz w:val="56"/>
          <w:szCs w:val="56"/>
        </w:rPr>
        <w:t>s</w:t>
      </w:r>
      <w:r w:rsidRPr="00ED1AB7">
        <w:rPr>
          <w:color w:val="000000" w:themeColor="text1"/>
          <w:w w:val="115"/>
          <w:sz w:val="56"/>
          <w:szCs w:val="56"/>
        </w:rPr>
        <w:t>t</w:t>
      </w:r>
      <w:r w:rsidRPr="00ED1AB7">
        <w:rPr>
          <w:color w:val="000000" w:themeColor="text1"/>
          <w:spacing w:val="-68"/>
          <w:w w:val="115"/>
          <w:sz w:val="56"/>
          <w:szCs w:val="56"/>
        </w:rPr>
        <w:t xml:space="preserve"> </w:t>
      </w:r>
      <w:r w:rsidRPr="00ED1AB7">
        <w:rPr>
          <w:color w:val="000000" w:themeColor="text1"/>
          <w:w w:val="115"/>
          <w:sz w:val="56"/>
          <w:szCs w:val="56"/>
        </w:rPr>
        <w:t>M</w:t>
      </w:r>
      <w:r w:rsidRPr="00ED1AB7">
        <w:rPr>
          <w:color w:val="000000" w:themeColor="text1"/>
          <w:spacing w:val="2"/>
          <w:w w:val="115"/>
          <w:sz w:val="56"/>
          <w:szCs w:val="56"/>
        </w:rPr>
        <w:t>A</w:t>
      </w:r>
      <w:r w:rsidRPr="00ED1AB7">
        <w:rPr>
          <w:color w:val="000000" w:themeColor="text1"/>
          <w:w w:val="115"/>
          <w:sz w:val="56"/>
          <w:szCs w:val="56"/>
        </w:rPr>
        <w:t>CS</w:t>
      </w:r>
      <w:r w:rsidRPr="00ED1AB7">
        <w:rPr>
          <w:color w:val="000000" w:themeColor="text1"/>
          <w:spacing w:val="94"/>
          <w:w w:val="115"/>
          <w:sz w:val="56"/>
          <w:szCs w:val="56"/>
        </w:rPr>
        <w:t xml:space="preserve"> </w:t>
      </w:r>
      <w:r w:rsidRPr="00ED1AB7">
        <w:rPr>
          <w:color w:val="000000" w:themeColor="text1"/>
          <w:w w:val="115"/>
          <w:sz w:val="56"/>
          <w:szCs w:val="56"/>
        </w:rPr>
        <w:t>Ch</w:t>
      </w:r>
      <w:r w:rsidRPr="00ED1AB7">
        <w:rPr>
          <w:color w:val="000000" w:themeColor="text1"/>
          <w:spacing w:val="2"/>
          <w:w w:val="115"/>
          <w:sz w:val="56"/>
          <w:szCs w:val="56"/>
        </w:rPr>
        <w:t>a</w:t>
      </w:r>
      <w:r w:rsidRPr="00ED1AB7">
        <w:rPr>
          <w:color w:val="000000" w:themeColor="text1"/>
          <w:spacing w:val="1"/>
          <w:w w:val="115"/>
          <w:sz w:val="56"/>
          <w:szCs w:val="56"/>
        </w:rPr>
        <w:t>r</w:t>
      </w:r>
      <w:r w:rsidRPr="00ED1AB7">
        <w:rPr>
          <w:color w:val="000000" w:themeColor="text1"/>
          <w:w w:val="115"/>
          <w:sz w:val="56"/>
          <w:szCs w:val="56"/>
        </w:rPr>
        <w:t>ity</w:t>
      </w:r>
      <w:r w:rsidRPr="00ED1AB7">
        <w:rPr>
          <w:color w:val="000000" w:themeColor="text1"/>
          <w:spacing w:val="-47"/>
          <w:w w:val="115"/>
          <w:sz w:val="56"/>
          <w:szCs w:val="56"/>
        </w:rPr>
        <w:t xml:space="preserve"> </w:t>
      </w:r>
      <w:r w:rsidRPr="00ED1AB7">
        <w:rPr>
          <w:color w:val="000000" w:themeColor="text1"/>
          <w:spacing w:val="1"/>
          <w:w w:val="101"/>
          <w:sz w:val="56"/>
          <w:szCs w:val="56"/>
        </w:rPr>
        <w:t>B</w:t>
      </w:r>
      <w:r w:rsidRPr="00ED1AB7">
        <w:rPr>
          <w:color w:val="000000" w:themeColor="text1"/>
          <w:w w:val="105"/>
          <w:sz w:val="56"/>
          <w:szCs w:val="56"/>
        </w:rPr>
        <w:t>all</w:t>
      </w:r>
    </w:p>
    <w:p w:rsidR="005158B5" w:rsidRPr="00ED1AB7" w:rsidRDefault="005158B5">
      <w:pPr>
        <w:spacing w:line="200" w:lineRule="exact"/>
        <w:rPr>
          <w:color w:val="000000" w:themeColor="text1"/>
        </w:rPr>
      </w:pPr>
    </w:p>
    <w:p w:rsidR="005158B5" w:rsidRPr="00ED1AB7" w:rsidRDefault="005158B5">
      <w:pPr>
        <w:spacing w:before="16" w:line="200" w:lineRule="exact"/>
        <w:rPr>
          <w:color w:val="000000" w:themeColor="text1"/>
        </w:rPr>
      </w:pPr>
    </w:p>
    <w:p w:rsidR="005158B5" w:rsidRPr="00ED1AB7" w:rsidRDefault="00ED1AB7">
      <w:pPr>
        <w:ind w:left="2428" w:right="2346"/>
        <w:jc w:val="center"/>
        <w:rPr>
          <w:color w:val="000000" w:themeColor="text1"/>
          <w:sz w:val="40"/>
          <w:szCs w:val="40"/>
        </w:rPr>
      </w:pPr>
      <w:r w:rsidRPr="00ED1AB7">
        <w:rPr>
          <w:color w:val="000000" w:themeColor="text1"/>
          <w:spacing w:val="1"/>
          <w:sz w:val="40"/>
          <w:szCs w:val="40"/>
        </w:rPr>
        <w:t>S</w:t>
      </w:r>
      <w:r w:rsidRPr="00ED1AB7">
        <w:rPr>
          <w:color w:val="000000" w:themeColor="text1"/>
          <w:sz w:val="40"/>
          <w:szCs w:val="40"/>
        </w:rPr>
        <w:t>a</w:t>
      </w:r>
      <w:r w:rsidRPr="00ED1AB7">
        <w:rPr>
          <w:color w:val="000000" w:themeColor="text1"/>
          <w:spacing w:val="2"/>
          <w:sz w:val="40"/>
          <w:szCs w:val="40"/>
        </w:rPr>
        <w:t>t</w:t>
      </w:r>
      <w:r w:rsidRPr="00ED1AB7">
        <w:rPr>
          <w:color w:val="000000" w:themeColor="text1"/>
          <w:sz w:val="40"/>
          <w:szCs w:val="40"/>
        </w:rPr>
        <w:t>u</w:t>
      </w:r>
      <w:r w:rsidRPr="00ED1AB7">
        <w:rPr>
          <w:color w:val="000000" w:themeColor="text1"/>
          <w:spacing w:val="-2"/>
          <w:sz w:val="40"/>
          <w:szCs w:val="40"/>
        </w:rPr>
        <w:t>r</w:t>
      </w:r>
      <w:r w:rsidRPr="00ED1AB7">
        <w:rPr>
          <w:color w:val="000000" w:themeColor="text1"/>
          <w:spacing w:val="2"/>
          <w:sz w:val="40"/>
          <w:szCs w:val="40"/>
        </w:rPr>
        <w:t>d</w:t>
      </w:r>
      <w:r w:rsidRPr="00ED1AB7">
        <w:rPr>
          <w:color w:val="000000" w:themeColor="text1"/>
          <w:sz w:val="40"/>
          <w:szCs w:val="40"/>
        </w:rPr>
        <w:t xml:space="preserve">ay </w:t>
      </w:r>
      <w:r>
        <w:rPr>
          <w:color w:val="000000" w:themeColor="text1"/>
          <w:sz w:val="40"/>
          <w:szCs w:val="40"/>
        </w:rPr>
        <w:t>12</w:t>
      </w:r>
      <w:r w:rsidRPr="00ED1AB7">
        <w:rPr>
          <w:color w:val="000000" w:themeColor="text1"/>
          <w:sz w:val="40"/>
          <w:szCs w:val="40"/>
          <w:vertAlign w:val="superscript"/>
        </w:rPr>
        <w:t>th</w:t>
      </w:r>
      <w:r>
        <w:rPr>
          <w:color w:val="000000" w:themeColor="text1"/>
          <w:sz w:val="40"/>
          <w:szCs w:val="40"/>
        </w:rPr>
        <w:t xml:space="preserve"> </w:t>
      </w:r>
      <w:r w:rsidRPr="00ED1AB7">
        <w:rPr>
          <w:color w:val="000000" w:themeColor="text1"/>
          <w:sz w:val="40"/>
          <w:szCs w:val="40"/>
        </w:rPr>
        <w:t>A</w:t>
      </w:r>
      <w:r w:rsidRPr="00ED1AB7">
        <w:rPr>
          <w:color w:val="000000" w:themeColor="text1"/>
          <w:spacing w:val="3"/>
          <w:sz w:val="40"/>
          <w:szCs w:val="40"/>
        </w:rPr>
        <w:t>p</w:t>
      </w:r>
      <w:r w:rsidRPr="00ED1AB7">
        <w:rPr>
          <w:color w:val="000000" w:themeColor="text1"/>
          <w:sz w:val="40"/>
          <w:szCs w:val="40"/>
        </w:rPr>
        <w:t>ril</w:t>
      </w:r>
      <w:r w:rsidRPr="00ED1AB7">
        <w:rPr>
          <w:color w:val="000000" w:themeColor="text1"/>
          <w:spacing w:val="49"/>
          <w:sz w:val="40"/>
          <w:szCs w:val="40"/>
        </w:rPr>
        <w:t xml:space="preserve"> </w:t>
      </w:r>
      <w:r>
        <w:rPr>
          <w:color w:val="000000" w:themeColor="text1"/>
          <w:spacing w:val="49"/>
          <w:sz w:val="40"/>
          <w:szCs w:val="40"/>
        </w:rPr>
        <w:t xml:space="preserve">2014 </w:t>
      </w:r>
    </w:p>
    <w:p w:rsidR="005158B5" w:rsidRPr="00ED1AB7" w:rsidRDefault="00ED1AB7">
      <w:pPr>
        <w:spacing w:before="40"/>
        <w:ind w:left="3075" w:right="3032"/>
        <w:jc w:val="center"/>
        <w:rPr>
          <w:color w:val="000000" w:themeColor="text1"/>
          <w:sz w:val="44"/>
          <w:szCs w:val="44"/>
        </w:rPr>
      </w:pPr>
      <w:r w:rsidRPr="00ED1AB7">
        <w:rPr>
          <w:color w:val="000000" w:themeColor="text1"/>
          <w:w w:val="93"/>
          <w:sz w:val="44"/>
          <w:szCs w:val="44"/>
        </w:rPr>
        <w:t>7</w:t>
      </w:r>
      <w:r w:rsidRPr="00ED1AB7">
        <w:rPr>
          <w:color w:val="000000" w:themeColor="text1"/>
          <w:spacing w:val="3"/>
          <w:w w:val="93"/>
          <w:sz w:val="44"/>
          <w:szCs w:val="44"/>
        </w:rPr>
        <w:t>.</w:t>
      </w:r>
      <w:r w:rsidRPr="00ED1AB7">
        <w:rPr>
          <w:color w:val="000000" w:themeColor="text1"/>
          <w:w w:val="93"/>
          <w:sz w:val="44"/>
          <w:szCs w:val="44"/>
        </w:rPr>
        <w:t>30pm</w:t>
      </w:r>
      <w:r w:rsidRPr="00ED1AB7">
        <w:rPr>
          <w:color w:val="000000" w:themeColor="text1"/>
          <w:spacing w:val="8"/>
          <w:w w:val="93"/>
          <w:sz w:val="44"/>
          <w:szCs w:val="44"/>
        </w:rPr>
        <w:t xml:space="preserve"> </w:t>
      </w:r>
      <w:r w:rsidRPr="00ED1AB7">
        <w:rPr>
          <w:color w:val="000000" w:themeColor="text1"/>
          <w:sz w:val="36"/>
          <w:szCs w:val="36"/>
        </w:rPr>
        <w:t>to</w:t>
      </w:r>
      <w:r w:rsidRPr="00ED1AB7">
        <w:rPr>
          <w:color w:val="000000" w:themeColor="text1"/>
          <w:spacing w:val="23"/>
          <w:sz w:val="36"/>
          <w:szCs w:val="36"/>
        </w:rPr>
        <w:t xml:space="preserve"> </w:t>
      </w:r>
      <w:r w:rsidRPr="00ED1AB7">
        <w:rPr>
          <w:color w:val="000000" w:themeColor="text1"/>
          <w:spacing w:val="2"/>
          <w:w w:val="69"/>
          <w:sz w:val="44"/>
          <w:szCs w:val="44"/>
        </w:rPr>
        <w:t>1</w:t>
      </w:r>
      <w:r w:rsidRPr="00ED1AB7">
        <w:rPr>
          <w:color w:val="000000" w:themeColor="text1"/>
          <w:w w:val="80"/>
          <w:sz w:val="44"/>
          <w:szCs w:val="44"/>
        </w:rPr>
        <w:t>1</w:t>
      </w:r>
      <w:r w:rsidRPr="00ED1AB7">
        <w:rPr>
          <w:color w:val="000000" w:themeColor="text1"/>
          <w:spacing w:val="2"/>
          <w:w w:val="80"/>
          <w:sz w:val="44"/>
          <w:szCs w:val="44"/>
        </w:rPr>
        <w:t>.</w:t>
      </w:r>
      <w:r w:rsidRPr="00ED1AB7">
        <w:rPr>
          <w:color w:val="000000" w:themeColor="text1"/>
          <w:w w:val="92"/>
          <w:sz w:val="44"/>
          <w:szCs w:val="44"/>
        </w:rPr>
        <w:t>30</w:t>
      </w:r>
      <w:r w:rsidRPr="00ED1AB7">
        <w:rPr>
          <w:color w:val="000000" w:themeColor="text1"/>
          <w:spacing w:val="2"/>
          <w:w w:val="92"/>
          <w:sz w:val="44"/>
          <w:szCs w:val="44"/>
        </w:rPr>
        <w:t>p</w:t>
      </w:r>
      <w:r w:rsidRPr="00ED1AB7">
        <w:rPr>
          <w:color w:val="000000" w:themeColor="text1"/>
          <w:w w:val="101"/>
          <w:sz w:val="44"/>
          <w:szCs w:val="44"/>
        </w:rPr>
        <w:t>m</w:t>
      </w:r>
    </w:p>
    <w:p w:rsidR="005158B5" w:rsidRPr="00ED1AB7" w:rsidRDefault="005158B5">
      <w:pPr>
        <w:spacing w:before="15" w:line="220" w:lineRule="exact"/>
        <w:rPr>
          <w:color w:val="000000" w:themeColor="text1"/>
          <w:sz w:val="22"/>
          <w:szCs w:val="22"/>
        </w:rPr>
      </w:pPr>
    </w:p>
    <w:p w:rsidR="005158B5" w:rsidRPr="00ED1AB7" w:rsidRDefault="00ED1AB7">
      <w:pPr>
        <w:ind w:left="57" w:right="64"/>
        <w:jc w:val="center"/>
        <w:rPr>
          <w:color w:val="000000" w:themeColor="text1"/>
          <w:sz w:val="34"/>
          <w:szCs w:val="34"/>
        </w:rPr>
      </w:pPr>
      <w:r w:rsidRPr="00ED1AB7">
        <w:rPr>
          <w:color w:val="000000" w:themeColor="text1"/>
          <w:sz w:val="34"/>
          <w:szCs w:val="34"/>
        </w:rPr>
        <w:t>Bu</w:t>
      </w:r>
      <w:r w:rsidRPr="00ED1AB7">
        <w:rPr>
          <w:color w:val="000000" w:themeColor="text1"/>
          <w:spacing w:val="-1"/>
          <w:sz w:val="34"/>
          <w:szCs w:val="34"/>
        </w:rPr>
        <w:t>s</w:t>
      </w:r>
      <w:r w:rsidRPr="00ED1AB7">
        <w:rPr>
          <w:color w:val="000000" w:themeColor="text1"/>
          <w:spacing w:val="1"/>
          <w:sz w:val="34"/>
          <w:szCs w:val="34"/>
        </w:rPr>
        <w:t>h</w:t>
      </w:r>
      <w:r w:rsidRPr="00ED1AB7">
        <w:rPr>
          <w:color w:val="000000" w:themeColor="text1"/>
          <w:sz w:val="34"/>
          <w:szCs w:val="34"/>
        </w:rPr>
        <w:t>ey</w:t>
      </w:r>
      <w:r w:rsidRPr="00ED1AB7">
        <w:rPr>
          <w:color w:val="000000" w:themeColor="text1"/>
          <w:spacing w:val="30"/>
          <w:sz w:val="34"/>
          <w:szCs w:val="34"/>
        </w:rPr>
        <w:t xml:space="preserve"> </w:t>
      </w:r>
      <w:r w:rsidRPr="00ED1AB7">
        <w:rPr>
          <w:color w:val="000000" w:themeColor="text1"/>
          <w:spacing w:val="-1"/>
          <w:w w:val="113"/>
          <w:sz w:val="34"/>
          <w:szCs w:val="34"/>
        </w:rPr>
        <w:t>M</w:t>
      </w:r>
      <w:r w:rsidRPr="00ED1AB7">
        <w:rPr>
          <w:color w:val="000000" w:themeColor="text1"/>
          <w:w w:val="113"/>
          <w:sz w:val="34"/>
          <w:szCs w:val="34"/>
        </w:rPr>
        <w:t>eads</w:t>
      </w:r>
      <w:r w:rsidRPr="00ED1AB7">
        <w:rPr>
          <w:color w:val="000000" w:themeColor="text1"/>
          <w:spacing w:val="-18"/>
          <w:w w:val="113"/>
          <w:sz w:val="34"/>
          <w:szCs w:val="34"/>
        </w:rPr>
        <w:t xml:space="preserve"> </w:t>
      </w:r>
      <w:r w:rsidRPr="00ED1AB7">
        <w:rPr>
          <w:color w:val="000000" w:themeColor="text1"/>
          <w:spacing w:val="-1"/>
          <w:sz w:val="34"/>
          <w:szCs w:val="34"/>
        </w:rPr>
        <w:t>Sc</w:t>
      </w:r>
      <w:r w:rsidRPr="00ED1AB7">
        <w:rPr>
          <w:color w:val="000000" w:themeColor="text1"/>
          <w:spacing w:val="1"/>
          <w:sz w:val="34"/>
          <w:szCs w:val="34"/>
        </w:rPr>
        <w:t>h</w:t>
      </w:r>
      <w:r w:rsidRPr="00ED1AB7">
        <w:rPr>
          <w:color w:val="000000" w:themeColor="text1"/>
          <w:sz w:val="34"/>
          <w:szCs w:val="34"/>
        </w:rPr>
        <w:t>o</w:t>
      </w:r>
      <w:r w:rsidRPr="00ED1AB7">
        <w:rPr>
          <w:color w:val="000000" w:themeColor="text1"/>
          <w:spacing w:val="1"/>
          <w:sz w:val="34"/>
          <w:szCs w:val="34"/>
        </w:rPr>
        <w:t>o</w:t>
      </w:r>
      <w:r w:rsidRPr="00ED1AB7">
        <w:rPr>
          <w:color w:val="000000" w:themeColor="text1"/>
          <w:spacing w:val="-1"/>
          <w:sz w:val="34"/>
          <w:szCs w:val="34"/>
        </w:rPr>
        <w:t>l</w:t>
      </w:r>
      <w:r w:rsidRPr="00ED1AB7">
        <w:rPr>
          <w:color w:val="000000" w:themeColor="text1"/>
          <w:sz w:val="34"/>
          <w:szCs w:val="34"/>
        </w:rPr>
        <w:t xml:space="preserve">, </w:t>
      </w:r>
      <w:r w:rsidRPr="00ED1AB7">
        <w:rPr>
          <w:color w:val="000000" w:themeColor="text1"/>
          <w:spacing w:val="6"/>
          <w:sz w:val="34"/>
          <w:szCs w:val="34"/>
        </w:rPr>
        <w:t xml:space="preserve"> </w:t>
      </w:r>
      <w:r w:rsidRPr="00ED1AB7">
        <w:rPr>
          <w:color w:val="000000" w:themeColor="text1"/>
          <w:w w:val="106"/>
          <w:sz w:val="34"/>
          <w:szCs w:val="34"/>
        </w:rPr>
        <w:t>Coldh</w:t>
      </w:r>
      <w:r w:rsidRPr="00ED1AB7">
        <w:rPr>
          <w:color w:val="000000" w:themeColor="text1"/>
          <w:spacing w:val="-1"/>
          <w:w w:val="106"/>
          <w:sz w:val="34"/>
          <w:szCs w:val="34"/>
        </w:rPr>
        <w:t>a</w:t>
      </w:r>
      <w:r w:rsidRPr="00ED1AB7">
        <w:rPr>
          <w:color w:val="000000" w:themeColor="text1"/>
          <w:w w:val="106"/>
          <w:sz w:val="34"/>
          <w:szCs w:val="34"/>
        </w:rPr>
        <w:t>r</w:t>
      </w:r>
      <w:r w:rsidRPr="00ED1AB7">
        <w:rPr>
          <w:color w:val="000000" w:themeColor="text1"/>
          <w:spacing w:val="-2"/>
          <w:w w:val="106"/>
          <w:sz w:val="34"/>
          <w:szCs w:val="34"/>
        </w:rPr>
        <w:t>b</w:t>
      </w:r>
      <w:r w:rsidRPr="00ED1AB7">
        <w:rPr>
          <w:color w:val="000000" w:themeColor="text1"/>
          <w:w w:val="106"/>
          <w:sz w:val="34"/>
          <w:szCs w:val="34"/>
        </w:rPr>
        <w:t>o</w:t>
      </w:r>
      <w:r w:rsidRPr="00ED1AB7">
        <w:rPr>
          <w:color w:val="000000" w:themeColor="text1"/>
          <w:spacing w:val="1"/>
          <w:w w:val="106"/>
          <w:sz w:val="34"/>
          <w:szCs w:val="34"/>
        </w:rPr>
        <w:t>u</w:t>
      </w:r>
      <w:r w:rsidRPr="00ED1AB7">
        <w:rPr>
          <w:color w:val="000000" w:themeColor="text1"/>
          <w:w w:val="106"/>
          <w:sz w:val="34"/>
          <w:szCs w:val="34"/>
        </w:rPr>
        <w:t>r</w:t>
      </w:r>
      <w:r w:rsidRPr="00ED1AB7">
        <w:rPr>
          <w:color w:val="000000" w:themeColor="text1"/>
          <w:spacing w:val="6"/>
          <w:w w:val="106"/>
          <w:sz w:val="34"/>
          <w:szCs w:val="34"/>
        </w:rPr>
        <w:t xml:space="preserve"> </w:t>
      </w:r>
      <w:r w:rsidRPr="00ED1AB7">
        <w:rPr>
          <w:color w:val="000000" w:themeColor="text1"/>
          <w:sz w:val="34"/>
          <w:szCs w:val="34"/>
        </w:rPr>
        <w:t>L</w:t>
      </w:r>
      <w:r w:rsidRPr="00ED1AB7">
        <w:rPr>
          <w:color w:val="000000" w:themeColor="text1"/>
          <w:spacing w:val="-1"/>
          <w:sz w:val="34"/>
          <w:szCs w:val="34"/>
        </w:rPr>
        <w:t>a</w:t>
      </w:r>
      <w:r w:rsidRPr="00ED1AB7">
        <w:rPr>
          <w:color w:val="000000" w:themeColor="text1"/>
          <w:sz w:val="34"/>
          <w:szCs w:val="34"/>
        </w:rPr>
        <w:t>ne,</w:t>
      </w:r>
      <w:r w:rsidRPr="00ED1AB7">
        <w:rPr>
          <w:color w:val="000000" w:themeColor="text1"/>
          <w:spacing w:val="18"/>
          <w:sz w:val="34"/>
          <w:szCs w:val="34"/>
        </w:rPr>
        <w:t xml:space="preserve"> </w:t>
      </w:r>
      <w:r w:rsidRPr="00ED1AB7">
        <w:rPr>
          <w:color w:val="000000" w:themeColor="text1"/>
          <w:sz w:val="34"/>
          <w:szCs w:val="34"/>
        </w:rPr>
        <w:t>Bu</w:t>
      </w:r>
      <w:r w:rsidRPr="00ED1AB7">
        <w:rPr>
          <w:color w:val="000000" w:themeColor="text1"/>
          <w:spacing w:val="-1"/>
          <w:sz w:val="34"/>
          <w:szCs w:val="34"/>
        </w:rPr>
        <w:t>s</w:t>
      </w:r>
      <w:r w:rsidRPr="00ED1AB7">
        <w:rPr>
          <w:color w:val="000000" w:themeColor="text1"/>
          <w:spacing w:val="1"/>
          <w:sz w:val="34"/>
          <w:szCs w:val="34"/>
        </w:rPr>
        <w:t>h</w:t>
      </w:r>
      <w:r w:rsidRPr="00ED1AB7">
        <w:rPr>
          <w:color w:val="000000" w:themeColor="text1"/>
          <w:spacing w:val="-2"/>
          <w:sz w:val="34"/>
          <w:szCs w:val="34"/>
        </w:rPr>
        <w:t>e</w:t>
      </w:r>
      <w:r w:rsidRPr="00ED1AB7">
        <w:rPr>
          <w:color w:val="000000" w:themeColor="text1"/>
          <w:sz w:val="34"/>
          <w:szCs w:val="34"/>
        </w:rPr>
        <w:t xml:space="preserve">y </w:t>
      </w:r>
      <w:r w:rsidRPr="00ED1AB7">
        <w:rPr>
          <w:color w:val="000000" w:themeColor="text1"/>
          <w:spacing w:val="23"/>
          <w:sz w:val="34"/>
          <w:szCs w:val="34"/>
        </w:rPr>
        <w:t xml:space="preserve"> </w:t>
      </w:r>
      <w:r>
        <w:rPr>
          <w:color w:val="000000" w:themeColor="text1"/>
          <w:spacing w:val="23"/>
          <w:sz w:val="34"/>
          <w:szCs w:val="34"/>
        </w:rPr>
        <w:t>WD23 4PA</w:t>
      </w:r>
    </w:p>
    <w:p w:rsidR="005158B5" w:rsidRPr="00ED1AB7" w:rsidRDefault="005158B5">
      <w:pPr>
        <w:spacing w:before="6" w:line="100" w:lineRule="exact"/>
        <w:rPr>
          <w:color w:val="000000" w:themeColor="text1"/>
          <w:sz w:val="11"/>
          <w:szCs w:val="11"/>
        </w:rPr>
      </w:pPr>
    </w:p>
    <w:p w:rsidR="005158B5" w:rsidRPr="00ED1AB7" w:rsidRDefault="00ED1AB7">
      <w:pPr>
        <w:ind w:left="1002" w:right="963"/>
        <w:jc w:val="center"/>
        <w:rPr>
          <w:color w:val="000000" w:themeColor="text1"/>
          <w:sz w:val="36"/>
          <w:szCs w:val="36"/>
        </w:rPr>
      </w:pPr>
      <w:r w:rsidRPr="00ED1AB7">
        <w:rPr>
          <w:color w:val="000000" w:themeColor="text1"/>
          <w:spacing w:val="-1"/>
          <w:sz w:val="36"/>
          <w:szCs w:val="36"/>
        </w:rPr>
        <w:t>d</w:t>
      </w:r>
      <w:r w:rsidRPr="00ED1AB7">
        <w:rPr>
          <w:color w:val="000000" w:themeColor="text1"/>
          <w:spacing w:val="3"/>
          <w:sz w:val="36"/>
          <w:szCs w:val="36"/>
        </w:rPr>
        <w:t>a</w:t>
      </w:r>
      <w:r w:rsidRPr="00ED1AB7">
        <w:rPr>
          <w:color w:val="000000" w:themeColor="text1"/>
          <w:sz w:val="36"/>
          <w:szCs w:val="36"/>
        </w:rPr>
        <w:t>ncing</w:t>
      </w:r>
      <w:r w:rsidRPr="00ED1AB7">
        <w:rPr>
          <w:color w:val="000000" w:themeColor="text1"/>
          <w:spacing w:val="35"/>
          <w:sz w:val="36"/>
          <w:szCs w:val="36"/>
        </w:rPr>
        <w:t xml:space="preserve"> </w:t>
      </w:r>
      <w:r w:rsidRPr="00ED1AB7">
        <w:rPr>
          <w:color w:val="000000" w:themeColor="text1"/>
          <w:sz w:val="36"/>
          <w:szCs w:val="36"/>
        </w:rPr>
        <w:t>to</w:t>
      </w:r>
      <w:r w:rsidRPr="00ED1AB7">
        <w:rPr>
          <w:color w:val="000000" w:themeColor="text1"/>
          <w:spacing w:val="24"/>
          <w:sz w:val="36"/>
          <w:szCs w:val="36"/>
        </w:rPr>
        <w:t xml:space="preserve"> </w:t>
      </w:r>
      <w:r w:rsidRPr="00ED1AB7">
        <w:rPr>
          <w:color w:val="000000" w:themeColor="text1"/>
          <w:sz w:val="36"/>
          <w:szCs w:val="36"/>
        </w:rPr>
        <w:t>Ian</w:t>
      </w:r>
      <w:r w:rsidRPr="00ED1AB7">
        <w:rPr>
          <w:color w:val="000000" w:themeColor="text1"/>
          <w:spacing w:val="31"/>
          <w:sz w:val="36"/>
          <w:szCs w:val="36"/>
        </w:rPr>
        <w:t xml:space="preserve"> </w:t>
      </w:r>
      <w:r w:rsidRPr="00ED1AB7">
        <w:rPr>
          <w:color w:val="000000" w:themeColor="text1"/>
          <w:sz w:val="36"/>
          <w:szCs w:val="36"/>
        </w:rPr>
        <w:t>Muir</w:t>
      </w:r>
      <w:r w:rsidRPr="00ED1AB7">
        <w:rPr>
          <w:color w:val="000000" w:themeColor="text1"/>
          <w:spacing w:val="80"/>
          <w:sz w:val="36"/>
          <w:szCs w:val="36"/>
        </w:rPr>
        <w:t xml:space="preserve"> </w:t>
      </w:r>
      <w:r w:rsidRPr="00ED1AB7">
        <w:rPr>
          <w:color w:val="000000" w:themeColor="text1"/>
          <w:spacing w:val="2"/>
          <w:sz w:val="36"/>
          <w:szCs w:val="36"/>
        </w:rPr>
        <w:t>a</w:t>
      </w:r>
      <w:r w:rsidRPr="00ED1AB7">
        <w:rPr>
          <w:color w:val="000000" w:themeColor="text1"/>
          <w:sz w:val="36"/>
          <w:szCs w:val="36"/>
        </w:rPr>
        <w:t>nd</w:t>
      </w:r>
      <w:r w:rsidRPr="00ED1AB7">
        <w:rPr>
          <w:color w:val="000000" w:themeColor="text1"/>
          <w:spacing w:val="30"/>
          <w:sz w:val="36"/>
          <w:szCs w:val="36"/>
        </w:rPr>
        <w:t xml:space="preserve"> </w:t>
      </w:r>
      <w:r w:rsidRPr="00ED1AB7">
        <w:rPr>
          <w:color w:val="000000" w:themeColor="text1"/>
          <w:w w:val="108"/>
          <w:sz w:val="36"/>
          <w:szCs w:val="36"/>
        </w:rPr>
        <w:t>t</w:t>
      </w:r>
      <w:r w:rsidRPr="00ED1AB7">
        <w:rPr>
          <w:color w:val="000000" w:themeColor="text1"/>
          <w:spacing w:val="3"/>
          <w:w w:val="108"/>
          <w:sz w:val="36"/>
          <w:szCs w:val="36"/>
        </w:rPr>
        <w:t>h</w:t>
      </w:r>
      <w:r w:rsidRPr="00ED1AB7">
        <w:rPr>
          <w:color w:val="000000" w:themeColor="text1"/>
          <w:w w:val="108"/>
          <w:sz w:val="36"/>
          <w:szCs w:val="36"/>
        </w:rPr>
        <w:t>e</w:t>
      </w:r>
      <w:r w:rsidRPr="00ED1AB7">
        <w:rPr>
          <w:color w:val="000000" w:themeColor="text1"/>
          <w:spacing w:val="-12"/>
          <w:w w:val="108"/>
          <w:sz w:val="36"/>
          <w:szCs w:val="36"/>
        </w:rPr>
        <w:t xml:space="preserve"> </w:t>
      </w:r>
      <w:r w:rsidRPr="00ED1AB7">
        <w:rPr>
          <w:color w:val="000000" w:themeColor="text1"/>
          <w:w w:val="106"/>
          <w:sz w:val="36"/>
          <w:szCs w:val="36"/>
        </w:rPr>
        <w:t>Cr</w:t>
      </w:r>
      <w:r w:rsidRPr="00ED1AB7">
        <w:rPr>
          <w:color w:val="000000" w:themeColor="text1"/>
          <w:spacing w:val="2"/>
          <w:w w:val="106"/>
          <w:sz w:val="36"/>
          <w:szCs w:val="36"/>
        </w:rPr>
        <w:t>a</w:t>
      </w:r>
      <w:r w:rsidRPr="00ED1AB7">
        <w:rPr>
          <w:color w:val="000000" w:themeColor="text1"/>
          <w:w w:val="106"/>
          <w:sz w:val="36"/>
          <w:szCs w:val="36"/>
        </w:rPr>
        <w:t>i</w:t>
      </w:r>
      <w:r w:rsidRPr="00ED1AB7">
        <w:rPr>
          <w:color w:val="000000" w:themeColor="text1"/>
          <w:spacing w:val="-1"/>
          <w:w w:val="106"/>
          <w:sz w:val="36"/>
          <w:szCs w:val="36"/>
        </w:rPr>
        <w:t>g</w:t>
      </w:r>
      <w:r w:rsidRPr="00ED1AB7">
        <w:rPr>
          <w:color w:val="000000" w:themeColor="text1"/>
          <w:w w:val="106"/>
          <w:sz w:val="36"/>
          <w:szCs w:val="36"/>
        </w:rPr>
        <w:t>ellac</w:t>
      </w:r>
      <w:r w:rsidRPr="00ED1AB7">
        <w:rPr>
          <w:color w:val="000000" w:themeColor="text1"/>
          <w:spacing w:val="1"/>
          <w:w w:val="106"/>
          <w:sz w:val="36"/>
          <w:szCs w:val="36"/>
        </w:rPr>
        <w:t>hi</w:t>
      </w:r>
      <w:r w:rsidRPr="00ED1AB7">
        <w:rPr>
          <w:color w:val="000000" w:themeColor="text1"/>
          <w:w w:val="106"/>
          <w:sz w:val="36"/>
          <w:szCs w:val="36"/>
        </w:rPr>
        <w:t>e</w:t>
      </w:r>
      <w:r w:rsidRPr="00ED1AB7">
        <w:rPr>
          <w:color w:val="000000" w:themeColor="text1"/>
          <w:spacing w:val="-6"/>
          <w:w w:val="106"/>
          <w:sz w:val="36"/>
          <w:szCs w:val="36"/>
        </w:rPr>
        <w:t xml:space="preserve"> </w:t>
      </w:r>
      <w:r w:rsidRPr="00ED1AB7">
        <w:rPr>
          <w:color w:val="000000" w:themeColor="text1"/>
          <w:spacing w:val="1"/>
          <w:w w:val="101"/>
          <w:sz w:val="36"/>
          <w:szCs w:val="36"/>
        </w:rPr>
        <w:t>B</w:t>
      </w:r>
      <w:r w:rsidRPr="00ED1AB7">
        <w:rPr>
          <w:color w:val="000000" w:themeColor="text1"/>
          <w:w w:val="108"/>
          <w:sz w:val="36"/>
          <w:szCs w:val="36"/>
        </w:rPr>
        <w:t>a</w:t>
      </w:r>
      <w:r w:rsidRPr="00ED1AB7">
        <w:rPr>
          <w:color w:val="000000" w:themeColor="text1"/>
          <w:spacing w:val="-2"/>
          <w:w w:val="108"/>
          <w:sz w:val="36"/>
          <w:szCs w:val="36"/>
        </w:rPr>
        <w:t>n</w:t>
      </w:r>
      <w:r w:rsidRPr="00ED1AB7">
        <w:rPr>
          <w:color w:val="000000" w:themeColor="text1"/>
          <w:w w:val="105"/>
          <w:sz w:val="36"/>
          <w:szCs w:val="36"/>
        </w:rPr>
        <w:t>d</w:t>
      </w:r>
    </w:p>
    <w:p w:rsidR="005158B5" w:rsidRPr="00ED1AB7" w:rsidRDefault="005158B5">
      <w:pPr>
        <w:spacing w:before="8" w:line="100" w:lineRule="exact"/>
        <w:rPr>
          <w:color w:val="000000" w:themeColor="text1"/>
          <w:sz w:val="11"/>
          <w:szCs w:val="11"/>
        </w:rPr>
      </w:pPr>
    </w:p>
    <w:p w:rsidR="005158B5" w:rsidRPr="00ED1AB7" w:rsidRDefault="00ED1AB7">
      <w:pPr>
        <w:ind w:left="2902" w:right="2861"/>
        <w:jc w:val="center"/>
        <w:rPr>
          <w:color w:val="000000" w:themeColor="text1"/>
          <w:sz w:val="32"/>
          <w:szCs w:val="32"/>
        </w:rPr>
      </w:pPr>
      <w:r w:rsidRPr="00ED1AB7">
        <w:rPr>
          <w:color w:val="000000" w:themeColor="text1"/>
          <w:spacing w:val="-1"/>
          <w:w w:val="124"/>
          <w:sz w:val="32"/>
          <w:szCs w:val="32"/>
        </w:rPr>
        <w:t>M</w:t>
      </w:r>
      <w:r w:rsidRPr="00ED1AB7">
        <w:rPr>
          <w:color w:val="000000" w:themeColor="text1"/>
          <w:spacing w:val="1"/>
          <w:sz w:val="32"/>
          <w:szCs w:val="32"/>
        </w:rPr>
        <w:t>.</w:t>
      </w:r>
      <w:r w:rsidRPr="00ED1AB7">
        <w:rPr>
          <w:color w:val="000000" w:themeColor="text1"/>
          <w:w w:val="127"/>
          <w:sz w:val="32"/>
          <w:szCs w:val="32"/>
        </w:rPr>
        <w:t>C.</w:t>
      </w:r>
      <w:r w:rsidRPr="00ED1AB7">
        <w:rPr>
          <w:color w:val="000000" w:themeColor="text1"/>
          <w:spacing w:val="-3"/>
          <w:sz w:val="32"/>
          <w:szCs w:val="32"/>
        </w:rPr>
        <w:t xml:space="preserve"> </w:t>
      </w:r>
      <w:r w:rsidRPr="00ED1AB7">
        <w:rPr>
          <w:color w:val="000000" w:themeColor="text1"/>
          <w:w w:val="108"/>
          <w:sz w:val="32"/>
          <w:szCs w:val="32"/>
        </w:rPr>
        <w:t>C</w:t>
      </w:r>
      <w:r w:rsidRPr="00ED1AB7">
        <w:rPr>
          <w:color w:val="000000" w:themeColor="text1"/>
          <w:spacing w:val="-2"/>
          <w:w w:val="108"/>
          <w:sz w:val="32"/>
          <w:szCs w:val="32"/>
        </w:rPr>
        <w:t>a</w:t>
      </w:r>
      <w:r w:rsidRPr="00ED1AB7">
        <w:rPr>
          <w:color w:val="000000" w:themeColor="text1"/>
          <w:w w:val="108"/>
          <w:sz w:val="32"/>
          <w:szCs w:val="32"/>
        </w:rPr>
        <w:t>r</w:t>
      </w:r>
      <w:r w:rsidRPr="00ED1AB7">
        <w:rPr>
          <w:color w:val="000000" w:themeColor="text1"/>
          <w:spacing w:val="2"/>
          <w:w w:val="108"/>
          <w:sz w:val="32"/>
          <w:szCs w:val="32"/>
        </w:rPr>
        <w:t>o</w:t>
      </w:r>
      <w:r w:rsidRPr="00ED1AB7">
        <w:rPr>
          <w:color w:val="000000" w:themeColor="text1"/>
          <w:w w:val="108"/>
          <w:sz w:val="32"/>
          <w:szCs w:val="32"/>
        </w:rPr>
        <w:t>line</w:t>
      </w:r>
      <w:r w:rsidRPr="00ED1AB7">
        <w:rPr>
          <w:color w:val="000000" w:themeColor="text1"/>
          <w:spacing w:val="-6"/>
          <w:w w:val="108"/>
          <w:sz w:val="32"/>
          <w:szCs w:val="32"/>
        </w:rPr>
        <w:t xml:space="preserve"> </w:t>
      </w:r>
      <w:r w:rsidRPr="00ED1AB7">
        <w:rPr>
          <w:color w:val="000000" w:themeColor="text1"/>
          <w:w w:val="112"/>
          <w:sz w:val="32"/>
          <w:szCs w:val="32"/>
        </w:rPr>
        <w:t>Ham</w:t>
      </w:r>
      <w:r w:rsidRPr="00ED1AB7">
        <w:rPr>
          <w:color w:val="000000" w:themeColor="text1"/>
          <w:spacing w:val="1"/>
          <w:w w:val="112"/>
          <w:sz w:val="32"/>
          <w:szCs w:val="32"/>
        </w:rPr>
        <w:t>i</w:t>
      </w:r>
      <w:r w:rsidRPr="00ED1AB7">
        <w:rPr>
          <w:color w:val="000000" w:themeColor="text1"/>
          <w:w w:val="107"/>
          <w:sz w:val="32"/>
          <w:szCs w:val="32"/>
        </w:rPr>
        <w:t>lton</w:t>
      </w:r>
    </w:p>
    <w:p w:rsidR="005158B5" w:rsidRPr="00ED1AB7" w:rsidRDefault="005158B5">
      <w:pPr>
        <w:spacing w:before="6" w:line="240" w:lineRule="exact"/>
        <w:rPr>
          <w:color w:val="000000" w:themeColor="text1"/>
          <w:sz w:val="24"/>
          <w:szCs w:val="24"/>
        </w:rPr>
      </w:pPr>
    </w:p>
    <w:p w:rsidR="005158B5" w:rsidRPr="00ED1AB7" w:rsidRDefault="00ED1AB7">
      <w:pPr>
        <w:spacing w:line="600" w:lineRule="exact"/>
        <w:ind w:left="3384" w:right="3338"/>
        <w:jc w:val="center"/>
        <w:rPr>
          <w:color w:val="000000" w:themeColor="text1"/>
          <w:sz w:val="55"/>
          <w:szCs w:val="55"/>
        </w:rPr>
        <w:sectPr w:rsidR="005158B5" w:rsidRPr="00ED1AB7">
          <w:type w:val="continuous"/>
          <w:pgSz w:w="11920" w:h="16840"/>
          <w:pgMar w:top="660" w:right="1300" w:bottom="280" w:left="1260" w:header="720" w:footer="720" w:gutter="0"/>
          <w:cols w:space="720"/>
        </w:sectPr>
      </w:pPr>
      <w:r w:rsidRPr="00ED1AB7">
        <w:rPr>
          <w:color w:val="000000" w:themeColor="text1"/>
          <w:w w:val="98"/>
          <w:position w:val="-2"/>
          <w:sz w:val="55"/>
          <w:szCs w:val="55"/>
        </w:rPr>
        <w:t>Program</w:t>
      </w:r>
      <w:r w:rsidRPr="00ED1AB7">
        <w:rPr>
          <w:color w:val="000000" w:themeColor="text1"/>
          <w:spacing w:val="-3"/>
          <w:w w:val="98"/>
          <w:position w:val="-2"/>
          <w:sz w:val="55"/>
          <w:szCs w:val="55"/>
        </w:rPr>
        <w:t>m</w:t>
      </w:r>
      <w:r w:rsidRPr="00ED1AB7">
        <w:rPr>
          <w:color w:val="000000" w:themeColor="text1"/>
          <w:w w:val="93"/>
          <w:position w:val="-2"/>
          <w:sz w:val="55"/>
          <w:szCs w:val="55"/>
        </w:rPr>
        <w:t>e</w:t>
      </w:r>
    </w:p>
    <w:p w:rsidR="005158B5" w:rsidRPr="00ED1AB7" w:rsidRDefault="005158B5">
      <w:pPr>
        <w:spacing w:before="3" w:line="160" w:lineRule="exact"/>
        <w:rPr>
          <w:color w:val="000000" w:themeColor="text1"/>
          <w:sz w:val="16"/>
          <w:szCs w:val="16"/>
        </w:rPr>
      </w:pPr>
    </w:p>
    <w:p w:rsidR="005158B5" w:rsidRPr="00ED1AB7" w:rsidRDefault="00ED1AB7">
      <w:pPr>
        <w:ind w:left="1236" w:right="302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sz w:val="30"/>
          <w:szCs w:val="30"/>
        </w:rPr>
        <w:t>The</w:t>
      </w:r>
      <w:r w:rsidRPr="00ED1AB7">
        <w:rPr>
          <w:color w:val="000000" w:themeColor="text1"/>
          <w:spacing w:val="33"/>
          <w:sz w:val="30"/>
          <w:szCs w:val="30"/>
        </w:rPr>
        <w:t xml:space="preserve"> </w:t>
      </w:r>
      <w:r w:rsidRPr="00ED1AB7">
        <w:rPr>
          <w:color w:val="000000" w:themeColor="text1"/>
          <w:spacing w:val="1"/>
          <w:sz w:val="30"/>
          <w:szCs w:val="30"/>
        </w:rPr>
        <w:t>L</w:t>
      </w:r>
      <w:r w:rsidRPr="00ED1AB7">
        <w:rPr>
          <w:color w:val="000000" w:themeColor="text1"/>
          <w:sz w:val="30"/>
          <w:szCs w:val="30"/>
        </w:rPr>
        <w:t>uck</w:t>
      </w:r>
      <w:r w:rsidRPr="00ED1AB7">
        <w:rPr>
          <w:color w:val="000000" w:themeColor="text1"/>
          <w:spacing w:val="1"/>
          <w:sz w:val="30"/>
          <w:szCs w:val="30"/>
        </w:rPr>
        <w:t>e</w:t>
      </w:r>
      <w:r w:rsidRPr="00ED1AB7">
        <w:rPr>
          <w:color w:val="000000" w:themeColor="text1"/>
          <w:spacing w:val="-2"/>
          <w:sz w:val="30"/>
          <w:szCs w:val="30"/>
        </w:rPr>
        <w:t>n</w:t>
      </w:r>
      <w:r w:rsidRPr="00ED1AB7">
        <w:rPr>
          <w:color w:val="000000" w:themeColor="text1"/>
          <w:sz w:val="30"/>
          <w:szCs w:val="30"/>
        </w:rPr>
        <w:t>bo</w:t>
      </w:r>
      <w:r w:rsidRPr="00ED1AB7">
        <w:rPr>
          <w:color w:val="000000" w:themeColor="text1"/>
          <w:spacing w:val="-2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th</w:t>
      </w:r>
      <w:r w:rsidRPr="00ED1AB7">
        <w:rPr>
          <w:color w:val="000000" w:themeColor="text1"/>
          <w:spacing w:val="21"/>
          <w:sz w:val="30"/>
          <w:szCs w:val="30"/>
        </w:rPr>
        <w:t xml:space="preserve"> </w:t>
      </w:r>
      <w:r w:rsidRPr="00ED1AB7">
        <w:rPr>
          <w:color w:val="000000" w:themeColor="text1"/>
          <w:w w:val="99"/>
          <w:sz w:val="30"/>
          <w:szCs w:val="30"/>
        </w:rPr>
        <w:t>Bro</w:t>
      </w:r>
      <w:r w:rsidRPr="00ED1AB7">
        <w:rPr>
          <w:color w:val="000000" w:themeColor="text1"/>
          <w:spacing w:val="-2"/>
          <w:w w:val="99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ch</w:t>
      </w:r>
    </w:p>
    <w:p w:rsidR="005158B5" w:rsidRPr="00ED1AB7" w:rsidRDefault="005158B5">
      <w:pPr>
        <w:spacing w:before="8" w:line="100" w:lineRule="exact"/>
        <w:rPr>
          <w:color w:val="000000" w:themeColor="text1"/>
          <w:sz w:val="11"/>
          <w:szCs w:val="11"/>
        </w:rPr>
      </w:pPr>
    </w:p>
    <w:p w:rsidR="005158B5" w:rsidRPr="00ED1AB7" w:rsidRDefault="00ED1AB7">
      <w:pPr>
        <w:spacing w:line="322" w:lineRule="auto"/>
        <w:ind w:left="1463" w:right="527" w:firstLine="3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spacing w:val="1"/>
          <w:sz w:val="30"/>
          <w:szCs w:val="30"/>
        </w:rPr>
        <w:t>B</w:t>
      </w:r>
      <w:r w:rsidRPr="00ED1AB7">
        <w:rPr>
          <w:color w:val="000000" w:themeColor="text1"/>
          <w:sz w:val="30"/>
          <w:szCs w:val="30"/>
        </w:rPr>
        <w:t>r</w:t>
      </w:r>
      <w:r w:rsidRPr="00ED1AB7">
        <w:rPr>
          <w:color w:val="000000" w:themeColor="text1"/>
          <w:spacing w:val="-1"/>
          <w:sz w:val="30"/>
          <w:szCs w:val="30"/>
        </w:rPr>
        <w:t>a</w:t>
      </w:r>
      <w:r w:rsidRPr="00ED1AB7">
        <w:rPr>
          <w:color w:val="000000" w:themeColor="text1"/>
          <w:sz w:val="30"/>
          <w:szCs w:val="30"/>
        </w:rPr>
        <w:t>tach</w:t>
      </w:r>
      <w:r w:rsidRPr="00ED1AB7">
        <w:rPr>
          <w:color w:val="000000" w:themeColor="text1"/>
          <w:spacing w:val="56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Bana</w:t>
      </w:r>
      <w:r w:rsidRPr="00ED1AB7">
        <w:rPr>
          <w:color w:val="000000" w:themeColor="text1"/>
          <w:spacing w:val="41"/>
          <w:sz w:val="30"/>
          <w:szCs w:val="30"/>
        </w:rPr>
        <w:t xml:space="preserve"> </w:t>
      </w:r>
      <w:r w:rsidRPr="00ED1AB7">
        <w:rPr>
          <w:color w:val="000000" w:themeColor="text1"/>
          <w:w w:val="114"/>
          <w:sz w:val="30"/>
          <w:szCs w:val="30"/>
        </w:rPr>
        <w:t>Gang</w:t>
      </w:r>
      <w:r w:rsidRPr="00ED1AB7">
        <w:rPr>
          <w:color w:val="000000" w:themeColor="text1"/>
          <w:spacing w:val="-4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t</w:t>
      </w:r>
      <w:r w:rsidRPr="00ED1AB7">
        <w:rPr>
          <w:color w:val="000000" w:themeColor="text1"/>
          <w:spacing w:val="1"/>
          <w:sz w:val="30"/>
          <w:szCs w:val="30"/>
        </w:rPr>
        <w:t>h</w:t>
      </w:r>
      <w:r w:rsidRPr="00ED1AB7">
        <w:rPr>
          <w:color w:val="000000" w:themeColor="text1"/>
          <w:sz w:val="30"/>
          <w:szCs w:val="30"/>
        </w:rPr>
        <w:t>e</w:t>
      </w:r>
      <w:r w:rsidRPr="00ED1AB7">
        <w:rPr>
          <w:color w:val="000000" w:themeColor="text1"/>
          <w:spacing w:val="28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S</w:t>
      </w:r>
      <w:r w:rsidRPr="00ED1AB7">
        <w:rPr>
          <w:color w:val="000000" w:themeColor="text1"/>
          <w:spacing w:val="-2"/>
          <w:sz w:val="30"/>
          <w:szCs w:val="30"/>
        </w:rPr>
        <w:t>a</w:t>
      </w:r>
      <w:r w:rsidRPr="00ED1AB7">
        <w:rPr>
          <w:color w:val="000000" w:themeColor="text1"/>
          <w:sz w:val="30"/>
          <w:szCs w:val="30"/>
        </w:rPr>
        <w:t>me</w:t>
      </w:r>
      <w:r w:rsidRPr="00ED1AB7">
        <w:rPr>
          <w:color w:val="000000" w:themeColor="text1"/>
          <w:spacing w:val="28"/>
          <w:sz w:val="30"/>
          <w:szCs w:val="30"/>
        </w:rPr>
        <w:t xml:space="preserve"> </w:t>
      </w:r>
      <w:r w:rsidRPr="00ED1AB7">
        <w:rPr>
          <w:color w:val="000000" w:themeColor="text1"/>
          <w:spacing w:val="-2"/>
          <w:w w:val="129"/>
          <w:sz w:val="30"/>
          <w:szCs w:val="30"/>
        </w:rPr>
        <w:t>G</w:t>
      </w:r>
      <w:r w:rsidRPr="00ED1AB7">
        <w:rPr>
          <w:color w:val="000000" w:themeColor="text1"/>
          <w:w w:val="111"/>
          <w:sz w:val="30"/>
          <w:szCs w:val="30"/>
        </w:rPr>
        <w:t xml:space="preserve">ate </w:t>
      </w:r>
      <w:r w:rsidRPr="00ED1AB7">
        <w:rPr>
          <w:color w:val="000000" w:themeColor="text1"/>
          <w:sz w:val="30"/>
          <w:szCs w:val="30"/>
        </w:rPr>
        <w:t>T</w:t>
      </w:r>
      <w:r w:rsidRPr="00ED1AB7">
        <w:rPr>
          <w:color w:val="000000" w:themeColor="text1"/>
          <w:spacing w:val="-2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rr</w:t>
      </w:r>
      <w:r w:rsidRPr="00ED1AB7">
        <w:rPr>
          <w:color w:val="000000" w:themeColor="text1"/>
          <w:spacing w:val="-1"/>
          <w:sz w:val="30"/>
          <w:szCs w:val="30"/>
        </w:rPr>
        <w:t>i</w:t>
      </w:r>
      <w:r w:rsidRPr="00ED1AB7">
        <w:rPr>
          <w:color w:val="000000" w:themeColor="text1"/>
          <w:spacing w:val="2"/>
          <w:sz w:val="30"/>
          <w:szCs w:val="30"/>
        </w:rPr>
        <w:t>d</w:t>
      </w:r>
      <w:r w:rsidRPr="00ED1AB7">
        <w:rPr>
          <w:color w:val="000000" w:themeColor="text1"/>
          <w:spacing w:val="-1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n</w:t>
      </w:r>
      <w:r w:rsidRPr="00ED1AB7">
        <w:rPr>
          <w:color w:val="000000" w:themeColor="text1"/>
          <w:spacing w:val="34"/>
          <w:sz w:val="30"/>
          <w:szCs w:val="30"/>
        </w:rPr>
        <w:t xml:space="preserve"> </w:t>
      </w:r>
      <w:r w:rsidRPr="00ED1AB7">
        <w:rPr>
          <w:color w:val="000000" w:themeColor="text1"/>
          <w:spacing w:val="1"/>
          <w:w w:val="99"/>
          <w:sz w:val="30"/>
          <w:szCs w:val="30"/>
        </w:rPr>
        <w:t>L</w:t>
      </w:r>
      <w:r w:rsidRPr="00ED1AB7">
        <w:rPr>
          <w:color w:val="000000" w:themeColor="text1"/>
          <w:w w:val="111"/>
          <w:sz w:val="30"/>
          <w:szCs w:val="30"/>
        </w:rPr>
        <w:t>a</w:t>
      </w:r>
      <w:r w:rsidRPr="00ED1AB7">
        <w:rPr>
          <w:color w:val="000000" w:themeColor="text1"/>
          <w:spacing w:val="-1"/>
          <w:w w:val="111"/>
          <w:sz w:val="30"/>
          <w:szCs w:val="30"/>
        </w:rPr>
        <w:t>s</w:t>
      </w:r>
      <w:r w:rsidRPr="00ED1AB7">
        <w:rPr>
          <w:color w:val="000000" w:themeColor="text1"/>
          <w:w w:val="107"/>
          <w:sz w:val="30"/>
          <w:szCs w:val="30"/>
        </w:rPr>
        <w:t>s</w:t>
      </w:r>
      <w:r w:rsidRPr="00ED1AB7">
        <w:rPr>
          <w:color w:val="000000" w:themeColor="text1"/>
          <w:spacing w:val="-1"/>
          <w:w w:val="107"/>
          <w:sz w:val="30"/>
          <w:szCs w:val="30"/>
        </w:rPr>
        <w:t>i</w:t>
      </w:r>
      <w:r w:rsidRPr="00ED1AB7">
        <w:rPr>
          <w:color w:val="000000" w:themeColor="text1"/>
          <w:spacing w:val="1"/>
          <w:w w:val="98"/>
          <w:sz w:val="30"/>
          <w:szCs w:val="30"/>
        </w:rPr>
        <w:t>e</w:t>
      </w:r>
      <w:r w:rsidRPr="00ED1AB7">
        <w:rPr>
          <w:color w:val="000000" w:themeColor="text1"/>
          <w:w w:val="113"/>
          <w:sz w:val="30"/>
          <w:szCs w:val="30"/>
        </w:rPr>
        <w:t>s</w:t>
      </w:r>
    </w:p>
    <w:p w:rsidR="005158B5" w:rsidRPr="00ED1AB7" w:rsidRDefault="00ED1AB7">
      <w:pPr>
        <w:spacing w:before="4"/>
        <w:ind w:left="1529" w:right="592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sz w:val="30"/>
          <w:szCs w:val="30"/>
        </w:rPr>
        <w:t>The</w:t>
      </w:r>
      <w:r w:rsidRPr="00ED1AB7">
        <w:rPr>
          <w:color w:val="000000" w:themeColor="text1"/>
          <w:spacing w:val="33"/>
          <w:sz w:val="30"/>
          <w:szCs w:val="30"/>
        </w:rPr>
        <w:t xml:space="preserve"> </w:t>
      </w:r>
      <w:r w:rsidRPr="00ED1AB7">
        <w:rPr>
          <w:color w:val="000000" w:themeColor="text1"/>
          <w:w w:val="109"/>
          <w:sz w:val="30"/>
          <w:szCs w:val="30"/>
        </w:rPr>
        <w:t>Plantati</w:t>
      </w:r>
      <w:r w:rsidRPr="00ED1AB7">
        <w:rPr>
          <w:color w:val="000000" w:themeColor="text1"/>
          <w:spacing w:val="-2"/>
          <w:w w:val="109"/>
          <w:sz w:val="30"/>
          <w:szCs w:val="30"/>
        </w:rPr>
        <w:t>o</w:t>
      </w:r>
      <w:r w:rsidRPr="00ED1AB7">
        <w:rPr>
          <w:color w:val="000000" w:themeColor="text1"/>
          <w:w w:val="109"/>
          <w:sz w:val="30"/>
          <w:szCs w:val="30"/>
        </w:rPr>
        <w:t>n</w:t>
      </w:r>
      <w:r w:rsidRPr="00ED1AB7">
        <w:rPr>
          <w:color w:val="000000" w:themeColor="text1"/>
          <w:spacing w:val="-4"/>
          <w:w w:val="109"/>
          <w:sz w:val="30"/>
          <w:szCs w:val="30"/>
        </w:rPr>
        <w:t xml:space="preserve"> </w:t>
      </w:r>
      <w:r w:rsidRPr="00ED1AB7">
        <w:rPr>
          <w:color w:val="000000" w:themeColor="text1"/>
          <w:spacing w:val="-1"/>
          <w:w w:val="110"/>
          <w:sz w:val="30"/>
          <w:szCs w:val="30"/>
        </w:rPr>
        <w:t>R</w:t>
      </w:r>
      <w:r w:rsidRPr="00ED1AB7">
        <w:rPr>
          <w:color w:val="000000" w:themeColor="text1"/>
          <w:spacing w:val="1"/>
          <w:w w:val="98"/>
          <w:sz w:val="30"/>
          <w:szCs w:val="30"/>
        </w:rPr>
        <w:t>ee</w:t>
      </w:r>
      <w:r w:rsidRPr="00ED1AB7">
        <w:rPr>
          <w:color w:val="000000" w:themeColor="text1"/>
          <w:sz w:val="30"/>
          <w:szCs w:val="30"/>
        </w:rPr>
        <w:t>l</w:t>
      </w:r>
    </w:p>
    <w:p w:rsidR="005158B5" w:rsidRPr="00ED1AB7" w:rsidRDefault="005158B5">
      <w:pPr>
        <w:spacing w:before="9" w:line="100" w:lineRule="exact"/>
        <w:rPr>
          <w:color w:val="000000" w:themeColor="text1"/>
          <w:sz w:val="11"/>
          <w:szCs w:val="11"/>
        </w:rPr>
      </w:pPr>
    </w:p>
    <w:p w:rsidR="005158B5" w:rsidRPr="00ED1AB7" w:rsidRDefault="00ED1AB7">
      <w:pPr>
        <w:ind w:left="2149" w:right="1212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w w:val="115"/>
          <w:sz w:val="30"/>
          <w:szCs w:val="30"/>
        </w:rPr>
        <w:t>Culla</w:t>
      </w:r>
      <w:r w:rsidRPr="00ED1AB7">
        <w:rPr>
          <w:color w:val="000000" w:themeColor="text1"/>
          <w:spacing w:val="-17"/>
          <w:w w:val="115"/>
          <w:sz w:val="30"/>
          <w:szCs w:val="30"/>
        </w:rPr>
        <w:t xml:space="preserve"> </w:t>
      </w:r>
      <w:r w:rsidRPr="00ED1AB7">
        <w:rPr>
          <w:color w:val="000000" w:themeColor="text1"/>
          <w:spacing w:val="1"/>
          <w:w w:val="101"/>
          <w:sz w:val="30"/>
          <w:szCs w:val="30"/>
        </w:rPr>
        <w:t>B</w:t>
      </w:r>
      <w:r w:rsidRPr="00ED1AB7">
        <w:rPr>
          <w:color w:val="000000" w:themeColor="text1"/>
          <w:w w:val="105"/>
          <w:sz w:val="30"/>
          <w:szCs w:val="30"/>
        </w:rPr>
        <w:t>ay</w:t>
      </w:r>
    </w:p>
    <w:p w:rsidR="005158B5" w:rsidRPr="00ED1AB7" w:rsidRDefault="005158B5">
      <w:pPr>
        <w:spacing w:before="6" w:line="100" w:lineRule="exact"/>
        <w:rPr>
          <w:color w:val="000000" w:themeColor="text1"/>
          <w:sz w:val="11"/>
          <w:szCs w:val="11"/>
        </w:rPr>
      </w:pPr>
    </w:p>
    <w:p w:rsidR="005158B5" w:rsidRPr="00ED1AB7" w:rsidRDefault="00ED1AB7">
      <w:pPr>
        <w:spacing w:line="322" w:lineRule="auto"/>
        <w:ind w:left="1275" w:right="339" w:hanging="2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sz w:val="30"/>
          <w:szCs w:val="30"/>
        </w:rPr>
        <w:t>The</w:t>
      </w:r>
      <w:r w:rsidRPr="00ED1AB7">
        <w:rPr>
          <w:color w:val="000000" w:themeColor="text1"/>
          <w:spacing w:val="33"/>
          <w:sz w:val="30"/>
          <w:szCs w:val="30"/>
        </w:rPr>
        <w:t xml:space="preserve"> </w:t>
      </w:r>
      <w:r w:rsidRPr="00ED1AB7">
        <w:rPr>
          <w:color w:val="000000" w:themeColor="text1"/>
          <w:spacing w:val="-2"/>
          <w:sz w:val="30"/>
          <w:szCs w:val="30"/>
        </w:rPr>
        <w:t>E</w:t>
      </w:r>
      <w:r w:rsidRPr="00ED1AB7">
        <w:rPr>
          <w:color w:val="000000" w:themeColor="text1"/>
          <w:sz w:val="30"/>
          <w:szCs w:val="30"/>
        </w:rPr>
        <w:t>a</w:t>
      </w:r>
      <w:r w:rsidRPr="00ED1AB7">
        <w:rPr>
          <w:color w:val="000000" w:themeColor="text1"/>
          <w:spacing w:val="-1"/>
          <w:sz w:val="30"/>
          <w:szCs w:val="30"/>
        </w:rPr>
        <w:t>r</w:t>
      </w:r>
      <w:r w:rsidRPr="00ED1AB7">
        <w:rPr>
          <w:color w:val="000000" w:themeColor="text1"/>
          <w:sz w:val="30"/>
          <w:szCs w:val="30"/>
        </w:rPr>
        <w:t>l</w:t>
      </w:r>
      <w:r w:rsidRPr="00ED1AB7">
        <w:rPr>
          <w:color w:val="000000" w:themeColor="text1"/>
          <w:spacing w:val="13"/>
          <w:sz w:val="30"/>
          <w:szCs w:val="30"/>
        </w:rPr>
        <w:t xml:space="preserve"> </w:t>
      </w:r>
      <w:r w:rsidRPr="00ED1AB7">
        <w:rPr>
          <w:color w:val="000000" w:themeColor="text1"/>
          <w:spacing w:val="-1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f</w:t>
      </w:r>
      <w:r w:rsidRPr="00ED1AB7">
        <w:rPr>
          <w:color w:val="000000" w:themeColor="text1"/>
          <w:spacing w:val="-13"/>
          <w:sz w:val="30"/>
          <w:szCs w:val="30"/>
        </w:rPr>
        <w:t xml:space="preserve"> </w:t>
      </w:r>
      <w:r w:rsidRPr="00ED1AB7">
        <w:rPr>
          <w:color w:val="000000" w:themeColor="text1"/>
          <w:w w:val="113"/>
          <w:sz w:val="30"/>
          <w:szCs w:val="30"/>
        </w:rPr>
        <w:t>Mansf</w:t>
      </w:r>
      <w:r w:rsidRPr="00ED1AB7">
        <w:rPr>
          <w:color w:val="000000" w:themeColor="text1"/>
          <w:spacing w:val="1"/>
          <w:w w:val="99"/>
          <w:sz w:val="30"/>
          <w:szCs w:val="30"/>
        </w:rPr>
        <w:t>i</w:t>
      </w:r>
      <w:r w:rsidRPr="00ED1AB7">
        <w:rPr>
          <w:color w:val="000000" w:themeColor="text1"/>
          <w:spacing w:val="1"/>
          <w:w w:val="98"/>
          <w:sz w:val="30"/>
          <w:szCs w:val="30"/>
        </w:rPr>
        <w:t>e</w:t>
      </w:r>
      <w:r w:rsidRPr="00ED1AB7">
        <w:rPr>
          <w:color w:val="000000" w:themeColor="text1"/>
          <w:w w:val="104"/>
          <w:sz w:val="30"/>
          <w:szCs w:val="30"/>
        </w:rPr>
        <w:t xml:space="preserve">ld </w:t>
      </w:r>
      <w:r w:rsidRPr="00ED1AB7">
        <w:rPr>
          <w:color w:val="000000" w:themeColor="text1"/>
          <w:sz w:val="30"/>
          <w:szCs w:val="30"/>
        </w:rPr>
        <w:t>The</w:t>
      </w:r>
      <w:r w:rsidRPr="00ED1AB7">
        <w:rPr>
          <w:color w:val="000000" w:themeColor="text1"/>
          <w:spacing w:val="33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Fl</w:t>
      </w:r>
      <w:r w:rsidRPr="00ED1AB7">
        <w:rPr>
          <w:color w:val="000000" w:themeColor="text1"/>
          <w:spacing w:val="-1"/>
          <w:sz w:val="30"/>
          <w:szCs w:val="30"/>
        </w:rPr>
        <w:t>ow</w:t>
      </w:r>
      <w:r w:rsidRPr="00ED1AB7">
        <w:rPr>
          <w:color w:val="000000" w:themeColor="text1"/>
          <w:spacing w:val="1"/>
          <w:sz w:val="30"/>
          <w:szCs w:val="30"/>
        </w:rPr>
        <w:t>e</w:t>
      </w:r>
      <w:r w:rsidRPr="00ED1AB7">
        <w:rPr>
          <w:color w:val="000000" w:themeColor="text1"/>
          <w:sz w:val="30"/>
          <w:szCs w:val="30"/>
        </w:rPr>
        <w:t>r</w:t>
      </w:r>
      <w:r w:rsidRPr="00ED1AB7">
        <w:rPr>
          <w:color w:val="000000" w:themeColor="text1"/>
          <w:spacing w:val="9"/>
          <w:sz w:val="30"/>
          <w:szCs w:val="30"/>
        </w:rPr>
        <w:t xml:space="preserve"> </w:t>
      </w:r>
      <w:r w:rsidRPr="00ED1AB7">
        <w:rPr>
          <w:color w:val="000000" w:themeColor="text1"/>
          <w:spacing w:val="-2"/>
          <w:w w:val="87"/>
          <w:sz w:val="30"/>
          <w:szCs w:val="30"/>
        </w:rPr>
        <w:t>o</w:t>
      </w:r>
      <w:r w:rsidRPr="00ED1AB7">
        <w:rPr>
          <w:color w:val="000000" w:themeColor="text1"/>
          <w:w w:val="87"/>
          <w:sz w:val="30"/>
          <w:szCs w:val="30"/>
        </w:rPr>
        <w:t>’</w:t>
      </w:r>
      <w:r w:rsidRPr="00ED1AB7">
        <w:rPr>
          <w:color w:val="000000" w:themeColor="text1"/>
          <w:spacing w:val="5"/>
          <w:w w:val="87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t</w:t>
      </w:r>
      <w:r w:rsidRPr="00ED1AB7">
        <w:rPr>
          <w:color w:val="000000" w:themeColor="text1"/>
          <w:spacing w:val="1"/>
          <w:sz w:val="30"/>
          <w:szCs w:val="30"/>
        </w:rPr>
        <w:t>h</w:t>
      </w:r>
      <w:r w:rsidRPr="00ED1AB7">
        <w:rPr>
          <w:color w:val="000000" w:themeColor="text1"/>
          <w:sz w:val="30"/>
          <w:szCs w:val="30"/>
        </w:rPr>
        <w:t>e</w:t>
      </w:r>
      <w:r w:rsidRPr="00ED1AB7">
        <w:rPr>
          <w:color w:val="000000" w:themeColor="text1"/>
          <w:spacing w:val="28"/>
          <w:sz w:val="30"/>
          <w:szCs w:val="30"/>
        </w:rPr>
        <w:t xml:space="preserve"> </w:t>
      </w:r>
      <w:r w:rsidRPr="00ED1AB7">
        <w:rPr>
          <w:color w:val="000000" w:themeColor="text1"/>
          <w:spacing w:val="-1"/>
          <w:w w:val="128"/>
          <w:sz w:val="30"/>
          <w:szCs w:val="30"/>
        </w:rPr>
        <w:t>Q</w:t>
      </w:r>
      <w:r w:rsidRPr="00ED1AB7">
        <w:rPr>
          <w:color w:val="000000" w:themeColor="text1"/>
          <w:w w:val="101"/>
          <w:sz w:val="30"/>
          <w:szCs w:val="30"/>
        </w:rPr>
        <w:t>u</w:t>
      </w:r>
      <w:r w:rsidRPr="00ED1AB7">
        <w:rPr>
          <w:color w:val="000000" w:themeColor="text1"/>
          <w:spacing w:val="1"/>
          <w:w w:val="101"/>
          <w:sz w:val="30"/>
          <w:szCs w:val="30"/>
        </w:rPr>
        <w:t>e</w:t>
      </w:r>
      <w:r w:rsidRPr="00ED1AB7">
        <w:rPr>
          <w:color w:val="000000" w:themeColor="text1"/>
          <w:w w:val="104"/>
          <w:sz w:val="30"/>
          <w:szCs w:val="30"/>
        </w:rPr>
        <w:t xml:space="preserve">rn </w:t>
      </w:r>
      <w:r w:rsidRPr="00ED1AB7">
        <w:rPr>
          <w:color w:val="000000" w:themeColor="text1"/>
          <w:sz w:val="30"/>
          <w:szCs w:val="30"/>
        </w:rPr>
        <w:t>The</w:t>
      </w:r>
      <w:r w:rsidRPr="00ED1AB7">
        <w:rPr>
          <w:color w:val="000000" w:themeColor="text1"/>
          <w:spacing w:val="33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Fly</w:t>
      </w:r>
      <w:r w:rsidRPr="00ED1AB7">
        <w:rPr>
          <w:color w:val="000000" w:themeColor="text1"/>
          <w:spacing w:val="-1"/>
          <w:sz w:val="30"/>
          <w:szCs w:val="30"/>
        </w:rPr>
        <w:t>i</w:t>
      </w:r>
      <w:r w:rsidRPr="00ED1AB7">
        <w:rPr>
          <w:color w:val="000000" w:themeColor="text1"/>
          <w:sz w:val="30"/>
          <w:szCs w:val="30"/>
        </w:rPr>
        <w:t>ng</w:t>
      </w:r>
      <w:r w:rsidRPr="00ED1AB7">
        <w:rPr>
          <w:color w:val="000000" w:themeColor="text1"/>
          <w:spacing w:val="23"/>
          <w:sz w:val="30"/>
          <w:szCs w:val="30"/>
        </w:rPr>
        <w:t xml:space="preserve"> </w:t>
      </w:r>
      <w:r w:rsidRPr="00ED1AB7">
        <w:rPr>
          <w:color w:val="000000" w:themeColor="text1"/>
          <w:w w:val="105"/>
          <w:sz w:val="30"/>
          <w:szCs w:val="30"/>
        </w:rPr>
        <w:t>Spur</w:t>
      </w:r>
    </w:p>
    <w:p w:rsidR="005158B5" w:rsidRPr="00ED1AB7" w:rsidRDefault="00ED1AB7">
      <w:pPr>
        <w:spacing w:before="4" w:line="320" w:lineRule="exact"/>
        <w:ind w:left="896" w:right="-43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position w:val="-1"/>
          <w:sz w:val="30"/>
          <w:szCs w:val="30"/>
        </w:rPr>
        <w:t>The</w:t>
      </w:r>
      <w:r w:rsidRPr="00ED1AB7">
        <w:rPr>
          <w:color w:val="000000" w:themeColor="text1"/>
          <w:spacing w:val="33"/>
          <w:position w:val="-1"/>
          <w:sz w:val="30"/>
          <w:szCs w:val="30"/>
        </w:rPr>
        <w:t xml:space="preserve"> </w:t>
      </w:r>
      <w:r w:rsidRPr="00ED1AB7">
        <w:rPr>
          <w:color w:val="000000" w:themeColor="text1"/>
          <w:w w:val="106"/>
          <w:position w:val="-1"/>
          <w:sz w:val="30"/>
          <w:szCs w:val="30"/>
        </w:rPr>
        <w:t>Gl</w:t>
      </w:r>
      <w:r w:rsidRPr="00ED1AB7">
        <w:rPr>
          <w:color w:val="000000" w:themeColor="text1"/>
          <w:spacing w:val="2"/>
          <w:w w:val="106"/>
          <w:position w:val="-1"/>
          <w:sz w:val="30"/>
          <w:szCs w:val="30"/>
        </w:rPr>
        <w:t>e</w:t>
      </w:r>
      <w:r w:rsidRPr="00ED1AB7">
        <w:rPr>
          <w:color w:val="000000" w:themeColor="text1"/>
          <w:w w:val="106"/>
          <w:position w:val="-1"/>
          <w:sz w:val="30"/>
          <w:szCs w:val="30"/>
        </w:rPr>
        <w:t>nal</w:t>
      </w:r>
      <w:r w:rsidRPr="00ED1AB7">
        <w:rPr>
          <w:color w:val="000000" w:themeColor="text1"/>
          <w:spacing w:val="-1"/>
          <w:w w:val="106"/>
          <w:position w:val="-1"/>
          <w:sz w:val="30"/>
          <w:szCs w:val="30"/>
        </w:rPr>
        <w:t>mo</w:t>
      </w:r>
      <w:r w:rsidRPr="00ED1AB7">
        <w:rPr>
          <w:color w:val="000000" w:themeColor="text1"/>
          <w:w w:val="106"/>
          <w:position w:val="-1"/>
          <w:sz w:val="30"/>
          <w:szCs w:val="30"/>
        </w:rPr>
        <w:t>nd</w:t>
      </w:r>
      <w:r w:rsidRPr="00ED1AB7">
        <w:rPr>
          <w:color w:val="000000" w:themeColor="text1"/>
          <w:spacing w:val="3"/>
          <w:w w:val="106"/>
          <w:position w:val="-1"/>
          <w:sz w:val="30"/>
          <w:szCs w:val="30"/>
        </w:rPr>
        <w:t xml:space="preserve"> </w:t>
      </w:r>
      <w:r w:rsidRPr="00ED1AB7">
        <w:rPr>
          <w:color w:val="000000" w:themeColor="text1"/>
          <w:w w:val="108"/>
          <w:position w:val="-1"/>
          <w:sz w:val="30"/>
          <w:szCs w:val="30"/>
        </w:rPr>
        <w:t>Game</w:t>
      </w:r>
      <w:r w:rsidRPr="00ED1AB7">
        <w:rPr>
          <w:color w:val="000000" w:themeColor="text1"/>
          <w:spacing w:val="1"/>
          <w:w w:val="108"/>
          <w:position w:val="-1"/>
          <w:sz w:val="30"/>
          <w:szCs w:val="30"/>
        </w:rPr>
        <w:t>k</w:t>
      </w:r>
      <w:r w:rsidRPr="00ED1AB7">
        <w:rPr>
          <w:color w:val="000000" w:themeColor="text1"/>
          <w:spacing w:val="1"/>
          <w:w w:val="98"/>
          <w:position w:val="-1"/>
          <w:sz w:val="30"/>
          <w:szCs w:val="30"/>
        </w:rPr>
        <w:t>e</w:t>
      </w:r>
      <w:r w:rsidRPr="00ED1AB7">
        <w:rPr>
          <w:color w:val="000000" w:themeColor="text1"/>
          <w:spacing w:val="-1"/>
          <w:w w:val="98"/>
          <w:position w:val="-1"/>
          <w:sz w:val="30"/>
          <w:szCs w:val="30"/>
        </w:rPr>
        <w:t>e</w:t>
      </w:r>
      <w:r w:rsidRPr="00ED1AB7">
        <w:rPr>
          <w:color w:val="000000" w:themeColor="text1"/>
          <w:w w:val="101"/>
          <w:position w:val="-1"/>
          <w:sz w:val="30"/>
          <w:szCs w:val="30"/>
        </w:rPr>
        <w:t>p</w:t>
      </w:r>
      <w:r w:rsidRPr="00ED1AB7">
        <w:rPr>
          <w:color w:val="000000" w:themeColor="text1"/>
          <w:spacing w:val="1"/>
          <w:w w:val="101"/>
          <w:position w:val="-1"/>
          <w:sz w:val="30"/>
          <w:szCs w:val="30"/>
        </w:rPr>
        <w:t>e</w:t>
      </w:r>
      <w:r w:rsidRPr="00ED1AB7">
        <w:rPr>
          <w:color w:val="000000" w:themeColor="text1"/>
          <w:position w:val="-1"/>
          <w:sz w:val="30"/>
          <w:szCs w:val="30"/>
        </w:rPr>
        <w:t>r</w:t>
      </w:r>
    </w:p>
    <w:p w:rsidR="005158B5" w:rsidRPr="00ED1AB7" w:rsidRDefault="00ED1AB7">
      <w:pPr>
        <w:spacing w:before="3" w:line="160" w:lineRule="exact"/>
        <w:rPr>
          <w:color w:val="000000" w:themeColor="text1"/>
          <w:sz w:val="16"/>
          <w:szCs w:val="16"/>
        </w:rPr>
      </w:pPr>
      <w:r w:rsidRPr="00ED1AB7">
        <w:rPr>
          <w:color w:val="000000" w:themeColor="text1"/>
        </w:rPr>
        <w:br w:type="column"/>
      </w:r>
    </w:p>
    <w:p w:rsidR="005158B5" w:rsidRPr="00ED1AB7" w:rsidRDefault="00ED1AB7">
      <w:pPr>
        <w:spacing w:line="322" w:lineRule="auto"/>
        <w:ind w:left="49" w:right="680" w:firstLine="2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spacing w:val="1"/>
          <w:w w:val="106"/>
          <w:sz w:val="30"/>
          <w:szCs w:val="30"/>
        </w:rPr>
        <w:t>M</w:t>
      </w:r>
      <w:r w:rsidRPr="00ED1AB7">
        <w:rPr>
          <w:color w:val="000000" w:themeColor="text1"/>
          <w:spacing w:val="-1"/>
          <w:w w:val="106"/>
          <w:sz w:val="30"/>
          <w:szCs w:val="30"/>
        </w:rPr>
        <w:t>i</w:t>
      </w:r>
      <w:r w:rsidRPr="00ED1AB7">
        <w:rPr>
          <w:color w:val="000000" w:themeColor="text1"/>
          <w:w w:val="106"/>
          <w:sz w:val="30"/>
          <w:szCs w:val="30"/>
        </w:rPr>
        <w:t>dsu</w:t>
      </w:r>
      <w:r w:rsidRPr="00ED1AB7">
        <w:rPr>
          <w:color w:val="000000" w:themeColor="text1"/>
          <w:spacing w:val="-1"/>
          <w:w w:val="106"/>
          <w:sz w:val="30"/>
          <w:szCs w:val="30"/>
        </w:rPr>
        <w:t>m</w:t>
      </w:r>
      <w:r w:rsidRPr="00ED1AB7">
        <w:rPr>
          <w:color w:val="000000" w:themeColor="text1"/>
          <w:w w:val="106"/>
          <w:sz w:val="30"/>
          <w:szCs w:val="30"/>
        </w:rPr>
        <w:t>mer</w:t>
      </w:r>
      <w:r w:rsidRPr="00ED1AB7">
        <w:rPr>
          <w:color w:val="000000" w:themeColor="text1"/>
          <w:spacing w:val="-2"/>
          <w:w w:val="106"/>
          <w:sz w:val="30"/>
          <w:szCs w:val="30"/>
        </w:rPr>
        <w:t xml:space="preserve"> </w:t>
      </w:r>
      <w:r w:rsidRPr="00ED1AB7">
        <w:rPr>
          <w:color w:val="000000" w:themeColor="text1"/>
          <w:spacing w:val="1"/>
          <w:w w:val="124"/>
          <w:sz w:val="30"/>
          <w:szCs w:val="30"/>
        </w:rPr>
        <w:t>M</w:t>
      </w:r>
      <w:r w:rsidRPr="00ED1AB7">
        <w:rPr>
          <w:color w:val="000000" w:themeColor="text1"/>
          <w:w w:val="108"/>
          <w:sz w:val="30"/>
          <w:szCs w:val="30"/>
        </w:rPr>
        <w:t>a</w:t>
      </w:r>
      <w:r w:rsidRPr="00ED1AB7">
        <w:rPr>
          <w:color w:val="000000" w:themeColor="text1"/>
          <w:spacing w:val="-1"/>
          <w:w w:val="108"/>
          <w:sz w:val="30"/>
          <w:szCs w:val="30"/>
        </w:rPr>
        <w:t>d</w:t>
      </w:r>
      <w:r w:rsidRPr="00ED1AB7">
        <w:rPr>
          <w:color w:val="000000" w:themeColor="text1"/>
          <w:spacing w:val="2"/>
          <w:w w:val="107"/>
          <w:sz w:val="30"/>
          <w:szCs w:val="30"/>
        </w:rPr>
        <w:t>n</w:t>
      </w:r>
      <w:r w:rsidRPr="00ED1AB7">
        <w:rPr>
          <w:color w:val="000000" w:themeColor="text1"/>
          <w:spacing w:val="1"/>
          <w:w w:val="98"/>
          <w:sz w:val="30"/>
          <w:szCs w:val="30"/>
        </w:rPr>
        <w:t>e</w:t>
      </w:r>
      <w:r w:rsidRPr="00ED1AB7">
        <w:rPr>
          <w:color w:val="000000" w:themeColor="text1"/>
          <w:w w:val="113"/>
          <w:sz w:val="30"/>
          <w:szCs w:val="30"/>
        </w:rPr>
        <w:t xml:space="preserve">ss </w:t>
      </w:r>
      <w:r w:rsidRPr="00ED1AB7">
        <w:rPr>
          <w:color w:val="000000" w:themeColor="text1"/>
          <w:sz w:val="30"/>
          <w:szCs w:val="30"/>
        </w:rPr>
        <w:t>The</w:t>
      </w:r>
      <w:r w:rsidRPr="00ED1AB7">
        <w:rPr>
          <w:color w:val="000000" w:themeColor="text1"/>
          <w:spacing w:val="33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B</w:t>
      </w:r>
      <w:r w:rsidRPr="00ED1AB7">
        <w:rPr>
          <w:color w:val="000000" w:themeColor="text1"/>
          <w:spacing w:val="1"/>
          <w:sz w:val="30"/>
          <w:szCs w:val="30"/>
        </w:rPr>
        <w:t>e</w:t>
      </w:r>
      <w:r w:rsidRPr="00ED1AB7">
        <w:rPr>
          <w:color w:val="000000" w:themeColor="text1"/>
          <w:spacing w:val="-2"/>
          <w:sz w:val="30"/>
          <w:szCs w:val="30"/>
        </w:rPr>
        <w:t>l</w:t>
      </w:r>
      <w:r w:rsidRPr="00ED1AB7">
        <w:rPr>
          <w:color w:val="000000" w:themeColor="text1"/>
          <w:sz w:val="30"/>
          <w:szCs w:val="30"/>
        </w:rPr>
        <w:t>le</w:t>
      </w:r>
      <w:r w:rsidRPr="00ED1AB7">
        <w:rPr>
          <w:color w:val="000000" w:themeColor="text1"/>
          <w:spacing w:val="-6"/>
          <w:sz w:val="30"/>
          <w:szCs w:val="30"/>
        </w:rPr>
        <w:t xml:space="preserve"> </w:t>
      </w:r>
      <w:r w:rsidRPr="00ED1AB7">
        <w:rPr>
          <w:color w:val="000000" w:themeColor="text1"/>
          <w:spacing w:val="-2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f</w:t>
      </w:r>
      <w:r w:rsidRPr="00ED1AB7">
        <w:rPr>
          <w:color w:val="000000" w:themeColor="text1"/>
          <w:spacing w:val="-13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B</w:t>
      </w:r>
      <w:r w:rsidRPr="00ED1AB7">
        <w:rPr>
          <w:color w:val="000000" w:themeColor="text1"/>
          <w:spacing w:val="-1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n</w:t>
      </w:r>
      <w:r w:rsidRPr="00ED1AB7">
        <w:rPr>
          <w:color w:val="000000" w:themeColor="text1"/>
          <w:spacing w:val="2"/>
          <w:sz w:val="30"/>
          <w:szCs w:val="30"/>
        </w:rPr>
        <w:t xml:space="preserve"> </w:t>
      </w:r>
      <w:r w:rsidRPr="00ED1AB7">
        <w:rPr>
          <w:color w:val="000000" w:themeColor="text1"/>
          <w:spacing w:val="-2"/>
          <w:w w:val="114"/>
          <w:sz w:val="30"/>
          <w:szCs w:val="30"/>
        </w:rPr>
        <w:t>A</w:t>
      </w:r>
      <w:r w:rsidRPr="00ED1AB7">
        <w:rPr>
          <w:color w:val="000000" w:themeColor="text1"/>
          <w:w w:val="96"/>
          <w:sz w:val="30"/>
          <w:szCs w:val="30"/>
        </w:rPr>
        <w:t>c</w:t>
      </w:r>
      <w:r w:rsidRPr="00ED1AB7">
        <w:rPr>
          <w:color w:val="000000" w:themeColor="text1"/>
          <w:spacing w:val="-1"/>
          <w:w w:val="96"/>
          <w:sz w:val="30"/>
          <w:szCs w:val="30"/>
        </w:rPr>
        <w:t>co</w:t>
      </w:r>
      <w:r w:rsidRPr="00ED1AB7">
        <w:rPr>
          <w:color w:val="000000" w:themeColor="text1"/>
          <w:w w:val="103"/>
          <w:sz w:val="30"/>
          <w:szCs w:val="30"/>
        </w:rPr>
        <w:t xml:space="preserve">rd </w:t>
      </w:r>
      <w:r w:rsidRPr="00ED1AB7">
        <w:rPr>
          <w:color w:val="000000" w:themeColor="text1"/>
          <w:sz w:val="30"/>
          <w:szCs w:val="30"/>
        </w:rPr>
        <w:t>S</w:t>
      </w:r>
      <w:r w:rsidRPr="00ED1AB7">
        <w:rPr>
          <w:color w:val="000000" w:themeColor="text1"/>
          <w:spacing w:val="-1"/>
          <w:sz w:val="30"/>
          <w:szCs w:val="30"/>
        </w:rPr>
        <w:t>wi</w:t>
      </w:r>
      <w:r w:rsidRPr="00ED1AB7">
        <w:rPr>
          <w:color w:val="000000" w:themeColor="text1"/>
          <w:sz w:val="30"/>
          <w:szCs w:val="30"/>
        </w:rPr>
        <w:t>ss</w:t>
      </w:r>
      <w:r w:rsidRPr="00ED1AB7">
        <w:rPr>
          <w:color w:val="000000" w:themeColor="text1"/>
          <w:spacing w:val="51"/>
          <w:sz w:val="30"/>
          <w:szCs w:val="30"/>
        </w:rPr>
        <w:t xml:space="preserve"> </w:t>
      </w:r>
      <w:r w:rsidRPr="00ED1AB7">
        <w:rPr>
          <w:color w:val="000000" w:themeColor="text1"/>
          <w:w w:val="106"/>
          <w:sz w:val="30"/>
          <w:szCs w:val="30"/>
        </w:rPr>
        <w:t>Lass</w:t>
      </w:r>
      <w:r w:rsidRPr="00ED1AB7">
        <w:rPr>
          <w:color w:val="000000" w:themeColor="text1"/>
          <w:spacing w:val="-1"/>
          <w:w w:val="106"/>
          <w:sz w:val="30"/>
          <w:szCs w:val="30"/>
        </w:rPr>
        <w:t>i</w:t>
      </w:r>
      <w:r w:rsidRPr="00ED1AB7">
        <w:rPr>
          <w:color w:val="000000" w:themeColor="text1"/>
          <w:w w:val="98"/>
          <w:sz w:val="30"/>
          <w:szCs w:val="30"/>
        </w:rPr>
        <w:t xml:space="preserve">e </w:t>
      </w:r>
      <w:r w:rsidRPr="00ED1AB7">
        <w:rPr>
          <w:color w:val="000000" w:themeColor="text1"/>
          <w:spacing w:val="-1"/>
          <w:w w:val="142"/>
          <w:sz w:val="30"/>
          <w:szCs w:val="30"/>
        </w:rPr>
        <w:t>N</w:t>
      </w:r>
      <w:r w:rsidRPr="00ED1AB7">
        <w:rPr>
          <w:color w:val="000000" w:themeColor="text1"/>
          <w:spacing w:val="-1"/>
          <w:w w:val="96"/>
          <w:sz w:val="30"/>
          <w:szCs w:val="30"/>
        </w:rPr>
        <w:t>o</w:t>
      </w:r>
      <w:r w:rsidRPr="00ED1AB7">
        <w:rPr>
          <w:color w:val="000000" w:themeColor="text1"/>
          <w:w w:val="134"/>
          <w:sz w:val="30"/>
          <w:szCs w:val="30"/>
        </w:rPr>
        <w:t>t</w:t>
      </w:r>
      <w:r w:rsidRPr="00ED1AB7">
        <w:rPr>
          <w:color w:val="000000" w:themeColor="text1"/>
          <w:spacing w:val="1"/>
          <w:w w:val="134"/>
          <w:sz w:val="30"/>
          <w:szCs w:val="30"/>
        </w:rPr>
        <w:t>t</w:t>
      </w:r>
      <w:r w:rsidRPr="00ED1AB7">
        <w:rPr>
          <w:color w:val="000000" w:themeColor="text1"/>
          <w:spacing w:val="-1"/>
          <w:w w:val="99"/>
          <w:sz w:val="30"/>
          <w:szCs w:val="30"/>
        </w:rPr>
        <w:t>i</w:t>
      </w:r>
      <w:r w:rsidRPr="00ED1AB7">
        <w:rPr>
          <w:color w:val="000000" w:themeColor="text1"/>
          <w:w w:val="104"/>
          <w:sz w:val="30"/>
          <w:szCs w:val="30"/>
        </w:rPr>
        <w:t>n</w:t>
      </w:r>
      <w:r w:rsidRPr="00ED1AB7">
        <w:rPr>
          <w:color w:val="000000" w:themeColor="text1"/>
          <w:spacing w:val="1"/>
          <w:w w:val="104"/>
          <w:sz w:val="30"/>
          <w:szCs w:val="30"/>
        </w:rPr>
        <w:t>gh</w:t>
      </w:r>
      <w:r w:rsidRPr="00ED1AB7">
        <w:rPr>
          <w:color w:val="000000" w:themeColor="text1"/>
          <w:w w:val="105"/>
          <w:sz w:val="30"/>
          <w:szCs w:val="30"/>
        </w:rPr>
        <w:t>am</w:t>
      </w:r>
      <w:r w:rsidRPr="00ED1AB7">
        <w:rPr>
          <w:color w:val="000000" w:themeColor="text1"/>
          <w:spacing w:val="-6"/>
          <w:sz w:val="30"/>
          <w:szCs w:val="30"/>
        </w:rPr>
        <w:t xml:space="preserve"> </w:t>
      </w:r>
      <w:r w:rsidRPr="00ED1AB7">
        <w:rPr>
          <w:color w:val="000000" w:themeColor="text1"/>
          <w:w w:val="101"/>
          <w:sz w:val="30"/>
          <w:szCs w:val="30"/>
        </w:rPr>
        <w:t>La</w:t>
      </w:r>
      <w:r w:rsidRPr="00ED1AB7">
        <w:rPr>
          <w:color w:val="000000" w:themeColor="text1"/>
          <w:spacing w:val="-1"/>
          <w:w w:val="101"/>
          <w:sz w:val="30"/>
          <w:szCs w:val="30"/>
        </w:rPr>
        <w:t>c</w:t>
      </w:r>
      <w:r w:rsidRPr="00ED1AB7">
        <w:rPr>
          <w:color w:val="000000" w:themeColor="text1"/>
          <w:w w:val="98"/>
          <w:sz w:val="30"/>
          <w:szCs w:val="30"/>
        </w:rPr>
        <w:t>e</w:t>
      </w:r>
    </w:p>
    <w:p w:rsidR="005158B5" w:rsidRPr="00ED1AB7" w:rsidRDefault="00ED1AB7">
      <w:pPr>
        <w:spacing w:before="4" w:line="321" w:lineRule="auto"/>
        <w:ind w:left="363" w:right="996" w:firstLine="5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w w:val="120"/>
          <w:sz w:val="30"/>
          <w:szCs w:val="30"/>
        </w:rPr>
        <w:t>C</w:t>
      </w:r>
      <w:r w:rsidRPr="00ED1AB7">
        <w:rPr>
          <w:color w:val="000000" w:themeColor="text1"/>
          <w:spacing w:val="-1"/>
          <w:w w:val="120"/>
          <w:sz w:val="30"/>
          <w:szCs w:val="30"/>
        </w:rPr>
        <w:t>i</w:t>
      </w:r>
      <w:r w:rsidRPr="00ED1AB7">
        <w:rPr>
          <w:color w:val="000000" w:themeColor="text1"/>
          <w:spacing w:val="1"/>
          <w:w w:val="120"/>
          <w:sz w:val="30"/>
          <w:szCs w:val="30"/>
        </w:rPr>
        <w:t>t</w:t>
      </w:r>
      <w:r w:rsidRPr="00ED1AB7">
        <w:rPr>
          <w:color w:val="000000" w:themeColor="text1"/>
          <w:w w:val="120"/>
          <w:sz w:val="30"/>
          <w:szCs w:val="30"/>
        </w:rPr>
        <w:t>y</w:t>
      </w:r>
      <w:r w:rsidRPr="00ED1AB7">
        <w:rPr>
          <w:color w:val="000000" w:themeColor="text1"/>
          <w:spacing w:val="-21"/>
          <w:w w:val="120"/>
          <w:sz w:val="30"/>
          <w:szCs w:val="30"/>
        </w:rPr>
        <w:t xml:space="preserve"> </w:t>
      </w:r>
      <w:r w:rsidRPr="00ED1AB7">
        <w:rPr>
          <w:color w:val="000000" w:themeColor="text1"/>
          <w:spacing w:val="-2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f</w:t>
      </w:r>
      <w:r w:rsidRPr="00ED1AB7">
        <w:rPr>
          <w:color w:val="000000" w:themeColor="text1"/>
          <w:spacing w:val="-13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B</w:t>
      </w:r>
      <w:r w:rsidRPr="00ED1AB7">
        <w:rPr>
          <w:color w:val="000000" w:themeColor="text1"/>
          <w:spacing w:val="1"/>
          <w:sz w:val="30"/>
          <w:szCs w:val="30"/>
        </w:rPr>
        <w:t>e</w:t>
      </w:r>
      <w:r w:rsidRPr="00ED1AB7">
        <w:rPr>
          <w:color w:val="000000" w:themeColor="text1"/>
          <w:w w:val="98"/>
          <w:sz w:val="30"/>
          <w:szCs w:val="30"/>
        </w:rPr>
        <w:t>l</w:t>
      </w:r>
      <w:r w:rsidRPr="00ED1AB7">
        <w:rPr>
          <w:color w:val="000000" w:themeColor="text1"/>
          <w:spacing w:val="1"/>
          <w:w w:val="98"/>
          <w:sz w:val="30"/>
          <w:szCs w:val="30"/>
        </w:rPr>
        <w:t>f</w:t>
      </w:r>
      <w:r w:rsidRPr="00ED1AB7">
        <w:rPr>
          <w:color w:val="000000" w:themeColor="text1"/>
          <w:w w:val="111"/>
          <w:sz w:val="30"/>
          <w:szCs w:val="30"/>
        </w:rPr>
        <w:t>a</w:t>
      </w:r>
      <w:r w:rsidRPr="00ED1AB7">
        <w:rPr>
          <w:color w:val="000000" w:themeColor="text1"/>
          <w:spacing w:val="-1"/>
          <w:w w:val="111"/>
          <w:sz w:val="30"/>
          <w:szCs w:val="30"/>
        </w:rPr>
        <w:t>s</w:t>
      </w:r>
      <w:r w:rsidRPr="00ED1AB7">
        <w:rPr>
          <w:color w:val="000000" w:themeColor="text1"/>
          <w:w w:val="134"/>
          <w:sz w:val="30"/>
          <w:szCs w:val="30"/>
        </w:rPr>
        <w:t xml:space="preserve">t </w:t>
      </w:r>
      <w:r w:rsidRPr="00ED1AB7">
        <w:rPr>
          <w:color w:val="000000" w:themeColor="text1"/>
          <w:w w:val="96"/>
          <w:sz w:val="30"/>
          <w:szCs w:val="30"/>
        </w:rPr>
        <w:t>J</w:t>
      </w:r>
      <w:r w:rsidRPr="00ED1AB7">
        <w:rPr>
          <w:color w:val="000000" w:themeColor="text1"/>
          <w:spacing w:val="-1"/>
          <w:w w:val="96"/>
          <w:sz w:val="30"/>
          <w:szCs w:val="30"/>
        </w:rPr>
        <w:t>o</w:t>
      </w:r>
      <w:r w:rsidRPr="00ED1AB7">
        <w:rPr>
          <w:color w:val="000000" w:themeColor="text1"/>
          <w:spacing w:val="1"/>
          <w:w w:val="104"/>
          <w:sz w:val="30"/>
          <w:szCs w:val="30"/>
        </w:rPr>
        <w:t>h</w:t>
      </w:r>
      <w:r w:rsidRPr="00ED1AB7">
        <w:rPr>
          <w:color w:val="000000" w:themeColor="text1"/>
          <w:w w:val="107"/>
          <w:sz w:val="30"/>
          <w:szCs w:val="30"/>
        </w:rPr>
        <w:t>n</w:t>
      </w:r>
      <w:r w:rsidRPr="00ED1AB7">
        <w:rPr>
          <w:color w:val="000000" w:themeColor="text1"/>
          <w:spacing w:val="-5"/>
          <w:sz w:val="30"/>
          <w:szCs w:val="30"/>
        </w:rPr>
        <w:t xml:space="preserve"> </w:t>
      </w:r>
      <w:r w:rsidRPr="00ED1AB7">
        <w:rPr>
          <w:color w:val="000000" w:themeColor="text1"/>
          <w:spacing w:val="-1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f</w:t>
      </w:r>
      <w:r w:rsidRPr="00ED1AB7">
        <w:rPr>
          <w:color w:val="000000" w:themeColor="text1"/>
          <w:spacing w:val="-13"/>
          <w:sz w:val="30"/>
          <w:szCs w:val="30"/>
        </w:rPr>
        <w:t xml:space="preserve"> </w:t>
      </w:r>
      <w:r w:rsidRPr="00ED1AB7">
        <w:rPr>
          <w:color w:val="000000" w:themeColor="text1"/>
          <w:sz w:val="30"/>
          <w:szCs w:val="30"/>
        </w:rPr>
        <w:t>B</w:t>
      </w:r>
      <w:r w:rsidRPr="00ED1AB7">
        <w:rPr>
          <w:color w:val="000000" w:themeColor="text1"/>
          <w:spacing w:val="-1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n</w:t>
      </w:r>
      <w:r w:rsidRPr="00ED1AB7">
        <w:rPr>
          <w:color w:val="000000" w:themeColor="text1"/>
          <w:spacing w:val="2"/>
          <w:sz w:val="30"/>
          <w:szCs w:val="30"/>
        </w:rPr>
        <w:t xml:space="preserve"> </w:t>
      </w:r>
      <w:r w:rsidRPr="00ED1AB7">
        <w:rPr>
          <w:color w:val="000000" w:themeColor="text1"/>
          <w:w w:val="102"/>
          <w:sz w:val="30"/>
          <w:szCs w:val="30"/>
        </w:rPr>
        <w:t>Acc</w:t>
      </w:r>
      <w:r w:rsidRPr="00ED1AB7">
        <w:rPr>
          <w:color w:val="000000" w:themeColor="text1"/>
          <w:spacing w:val="-1"/>
          <w:w w:val="102"/>
          <w:sz w:val="30"/>
          <w:szCs w:val="30"/>
        </w:rPr>
        <w:t>o</w:t>
      </w:r>
      <w:r w:rsidRPr="00ED1AB7">
        <w:rPr>
          <w:color w:val="000000" w:themeColor="text1"/>
          <w:w w:val="103"/>
          <w:sz w:val="30"/>
          <w:szCs w:val="30"/>
        </w:rPr>
        <w:t xml:space="preserve">rd </w:t>
      </w:r>
      <w:r w:rsidRPr="00ED1AB7">
        <w:rPr>
          <w:color w:val="000000" w:themeColor="text1"/>
          <w:sz w:val="30"/>
          <w:szCs w:val="30"/>
        </w:rPr>
        <w:t>Qu</w:t>
      </w:r>
      <w:r w:rsidRPr="00ED1AB7">
        <w:rPr>
          <w:color w:val="000000" w:themeColor="text1"/>
          <w:spacing w:val="-2"/>
          <w:sz w:val="30"/>
          <w:szCs w:val="30"/>
        </w:rPr>
        <w:t>a</w:t>
      </w:r>
      <w:r w:rsidRPr="00ED1AB7">
        <w:rPr>
          <w:color w:val="000000" w:themeColor="text1"/>
          <w:sz w:val="30"/>
          <w:szCs w:val="30"/>
        </w:rPr>
        <w:t>rr</w:t>
      </w:r>
      <w:r w:rsidRPr="00ED1AB7">
        <w:rPr>
          <w:color w:val="000000" w:themeColor="text1"/>
          <w:spacing w:val="-1"/>
          <w:sz w:val="30"/>
          <w:szCs w:val="30"/>
        </w:rPr>
        <w:t>i</w:t>
      </w:r>
      <w:r w:rsidRPr="00ED1AB7">
        <w:rPr>
          <w:color w:val="000000" w:themeColor="text1"/>
          <w:spacing w:val="1"/>
          <w:sz w:val="30"/>
          <w:szCs w:val="30"/>
        </w:rPr>
        <w:t>e</w:t>
      </w:r>
      <w:r w:rsidRPr="00ED1AB7">
        <w:rPr>
          <w:color w:val="000000" w:themeColor="text1"/>
          <w:sz w:val="30"/>
          <w:szCs w:val="30"/>
        </w:rPr>
        <w:t>s’</w:t>
      </w:r>
      <w:r w:rsidRPr="00ED1AB7">
        <w:rPr>
          <w:color w:val="000000" w:themeColor="text1"/>
          <w:spacing w:val="60"/>
          <w:sz w:val="30"/>
          <w:szCs w:val="30"/>
        </w:rPr>
        <w:t xml:space="preserve"> </w:t>
      </w:r>
      <w:r w:rsidRPr="00ED1AB7">
        <w:rPr>
          <w:color w:val="000000" w:themeColor="text1"/>
          <w:spacing w:val="1"/>
          <w:w w:val="96"/>
          <w:sz w:val="30"/>
          <w:szCs w:val="30"/>
        </w:rPr>
        <w:t>J</w:t>
      </w:r>
      <w:r w:rsidRPr="00ED1AB7">
        <w:rPr>
          <w:color w:val="000000" w:themeColor="text1"/>
          <w:spacing w:val="-1"/>
          <w:w w:val="99"/>
          <w:sz w:val="30"/>
          <w:szCs w:val="30"/>
        </w:rPr>
        <w:t>i</w:t>
      </w:r>
      <w:r w:rsidRPr="00ED1AB7">
        <w:rPr>
          <w:color w:val="000000" w:themeColor="text1"/>
          <w:w w:val="101"/>
          <w:sz w:val="30"/>
          <w:szCs w:val="30"/>
        </w:rPr>
        <w:t>g</w:t>
      </w:r>
    </w:p>
    <w:p w:rsidR="005158B5" w:rsidRPr="00ED1AB7" w:rsidRDefault="00ED1AB7">
      <w:pPr>
        <w:spacing w:before="5"/>
        <w:ind w:left="-10" w:right="618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sz w:val="30"/>
          <w:szCs w:val="30"/>
        </w:rPr>
        <w:t>J</w:t>
      </w:r>
      <w:r w:rsidRPr="00ED1AB7">
        <w:rPr>
          <w:color w:val="000000" w:themeColor="text1"/>
          <w:spacing w:val="1"/>
          <w:sz w:val="30"/>
          <w:szCs w:val="30"/>
        </w:rPr>
        <w:t>e</w:t>
      </w:r>
      <w:r w:rsidRPr="00ED1AB7">
        <w:rPr>
          <w:color w:val="000000" w:themeColor="text1"/>
          <w:sz w:val="30"/>
          <w:szCs w:val="30"/>
        </w:rPr>
        <w:t>an</w:t>
      </w:r>
      <w:r w:rsidRPr="00ED1AB7">
        <w:rPr>
          <w:color w:val="000000" w:themeColor="text1"/>
          <w:spacing w:val="9"/>
          <w:sz w:val="30"/>
          <w:szCs w:val="30"/>
        </w:rPr>
        <w:t xml:space="preserve"> </w:t>
      </w:r>
      <w:r w:rsidRPr="00ED1AB7">
        <w:rPr>
          <w:color w:val="000000" w:themeColor="text1"/>
          <w:spacing w:val="1"/>
          <w:w w:val="114"/>
          <w:sz w:val="30"/>
          <w:szCs w:val="30"/>
        </w:rPr>
        <w:t>M</w:t>
      </w:r>
      <w:r w:rsidRPr="00ED1AB7">
        <w:rPr>
          <w:color w:val="000000" w:themeColor="text1"/>
          <w:w w:val="114"/>
          <w:sz w:val="30"/>
          <w:szCs w:val="30"/>
        </w:rPr>
        <w:t>a</w:t>
      </w:r>
      <w:r w:rsidRPr="00ED1AB7">
        <w:rPr>
          <w:color w:val="000000" w:themeColor="text1"/>
          <w:spacing w:val="-1"/>
          <w:w w:val="114"/>
          <w:sz w:val="30"/>
          <w:szCs w:val="30"/>
        </w:rPr>
        <w:t>r</w:t>
      </w:r>
      <w:r w:rsidRPr="00ED1AB7">
        <w:rPr>
          <w:color w:val="000000" w:themeColor="text1"/>
          <w:w w:val="114"/>
          <w:sz w:val="30"/>
          <w:szCs w:val="30"/>
        </w:rPr>
        <w:t>tin</w:t>
      </w:r>
      <w:r w:rsidRPr="00ED1AB7">
        <w:rPr>
          <w:color w:val="000000" w:themeColor="text1"/>
          <w:spacing w:val="-14"/>
          <w:w w:val="114"/>
          <w:sz w:val="30"/>
          <w:szCs w:val="30"/>
        </w:rPr>
        <w:t xml:space="preserve"> </w:t>
      </w:r>
      <w:r w:rsidRPr="00ED1AB7">
        <w:rPr>
          <w:color w:val="000000" w:themeColor="text1"/>
          <w:spacing w:val="-1"/>
          <w:sz w:val="30"/>
          <w:szCs w:val="30"/>
        </w:rPr>
        <w:t>o</w:t>
      </w:r>
      <w:r w:rsidRPr="00ED1AB7">
        <w:rPr>
          <w:color w:val="000000" w:themeColor="text1"/>
          <w:sz w:val="30"/>
          <w:szCs w:val="30"/>
        </w:rPr>
        <w:t>f</w:t>
      </w:r>
      <w:r w:rsidRPr="00ED1AB7">
        <w:rPr>
          <w:color w:val="000000" w:themeColor="text1"/>
          <w:spacing w:val="-13"/>
          <w:sz w:val="30"/>
          <w:szCs w:val="30"/>
        </w:rPr>
        <w:t xml:space="preserve"> </w:t>
      </w:r>
      <w:r w:rsidRPr="00ED1AB7">
        <w:rPr>
          <w:color w:val="000000" w:themeColor="text1"/>
          <w:w w:val="108"/>
          <w:sz w:val="30"/>
          <w:szCs w:val="30"/>
        </w:rPr>
        <w:t>A</w:t>
      </w:r>
      <w:r w:rsidRPr="00ED1AB7">
        <w:rPr>
          <w:color w:val="000000" w:themeColor="text1"/>
          <w:spacing w:val="1"/>
          <w:w w:val="108"/>
          <w:sz w:val="30"/>
          <w:szCs w:val="30"/>
        </w:rPr>
        <w:t>b</w:t>
      </w:r>
      <w:r w:rsidRPr="00ED1AB7">
        <w:rPr>
          <w:color w:val="000000" w:themeColor="text1"/>
          <w:spacing w:val="1"/>
          <w:w w:val="98"/>
          <w:sz w:val="30"/>
          <w:szCs w:val="30"/>
        </w:rPr>
        <w:t>e</w:t>
      </w:r>
      <w:r w:rsidRPr="00ED1AB7">
        <w:rPr>
          <w:color w:val="000000" w:themeColor="text1"/>
          <w:w w:val="101"/>
          <w:sz w:val="30"/>
          <w:szCs w:val="30"/>
        </w:rPr>
        <w:t>rde</w:t>
      </w:r>
      <w:r w:rsidRPr="00ED1AB7">
        <w:rPr>
          <w:color w:val="000000" w:themeColor="text1"/>
          <w:spacing w:val="2"/>
          <w:w w:val="101"/>
          <w:sz w:val="30"/>
          <w:szCs w:val="30"/>
        </w:rPr>
        <w:t>e</w:t>
      </w:r>
      <w:r w:rsidRPr="00ED1AB7">
        <w:rPr>
          <w:color w:val="000000" w:themeColor="text1"/>
          <w:w w:val="107"/>
          <w:sz w:val="30"/>
          <w:szCs w:val="30"/>
        </w:rPr>
        <w:t>n</w:t>
      </w:r>
    </w:p>
    <w:p w:rsidR="005158B5" w:rsidRPr="00ED1AB7" w:rsidRDefault="005158B5">
      <w:pPr>
        <w:spacing w:before="8" w:line="100" w:lineRule="exact"/>
        <w:rPr>
          <w:color w:val="000000" w:themeColor="text1"/>
          <w:sz w:val="11"/>
          <w:szCs w:val="11"/>
        </w:rPr>
      </w:pPr>
    </w:p>
    <w:p w:rsidR="005158B5" w:rsidRPr="00ED1AB7" w:rsidRDefault="00ED1AB7">
      <w:pPr>
        <w:ind w:left="814" w:right="1444"/>
        <w:jc w:val="center"/>
        <w:rPr>
          <w:color w:val="000000" w:themeColor="text1"/>
          <w:sz w:val="30"/>
          <w:szCs w:val="30"/>
        </w:rPr>
      </w:pPr>
      <w:r w:rsidRPr="00ED1AB7">
        <w:rPr>
          <w:color w:val="000000" w:themeColor="text1"/>
          <w:sz w:val="30"/>
          <w:szCs w:val="30"/>
        </w:rPr>
        <w:t>Ja</w:t>
      </w:r>
      <w:r w:rsidRPr="00ED1AB7">
        <w:rPr>
          <w:color w:val="000000" w:themeColor="text1"/>
          <w:spacing w:val="-2"/>
          <w:sz w:val="30"/>
          <w:szCs w:val="30"/>
        </w:rPr>
        <w:t>m</w:t>
      </w:r>
      <w:r w:rsidRPr="00ED1AB7">
        <w:rPr>
          <w:color w:val="000000" w:themeColor="text1"/>
          <w:spacing w:val="1"/>
          <w:sz w:val="30"/>
          <w:szCs w:val="30"/>
        </w:rPr>
        <w:t>e</w:t>
      </w:r>
      <w:r w:rsidRPr="00ED1AB7">
        <w:rPr>
          <w:color w:val="000000" w:themeColor="text1"/>
          <w:sz w:val="30"/>
          <w:szCs w:val="30"/>
        </w:rPr>
        <w:t>s</w:t>
      </w:r>
      <w:r w:rsidRPr="00ED1AB7">
        <w:rPr>
          <w:color w:val="000000" w:themeColor="text1"/>
          <w:spacing w:val="22"/>
          <w:sz w:val="30"/>
          <w:szCs w:val="30"/>
        </w:rPr>
        <w:t xml:space="preserve"> </w:t>
      </w:r>
      <w:r w:rsidRPr="00ED1AB7">
        <w:rPr>
          <w:color w:val="000000" w:themeColor="text1"/>
          <w:w w:val="113"/>
          <w:sz w:val="30"/>
          <w:szCs w:val="30"/>
        </w:rPr>
        <w:t>Gray</w:t>
      </w:r>
    </w:p>
    <w:p w:rsidR="005158B5" w:rsidRPr="00ED1AB7" w:rsidRDefault="005158B5">
      <w:pPr>
        <w:spacing w:before="8" w:line="100" w:lineRule="exact"/>
        <w:rPr>
          <w:color w:val="000000" w:themeColor="text1"/>
          <w:sz w:val="11"/>
          <w:szCs w:val="11"/>
        </w:rPr>
      </w:pPr>
    </w:p>
    <w:p w:rsidR="005158B5" w:rsidRPr="00ED1AB7" w:rsidRDefault="00ED1AB7">
      <w:pPr>
        <w:spacing w:line="320" w:lineRule="exact"/>
        <w:ind w:left="-43" w:right="590"/>
        <w:jc w:val="center"/>
        <w:rPr>
          <w:color w:val="000000" w:themeColor="text1"/>
          <w:sz w:val="30"/>
          <w:szCs w:val="30"/>
        </w:rPr>
        <w:sectPr w:rsidR="005158B5" w:rsidRPr="00ED1AB7">
          <w:type w:val="continuous"/>
          <w:pgSz w:w="11920" w:h="16840"/>
          <w:pgMar w:top="660" w:right="1300" w:bottom="280" w:left="1260" w:header="720" w:footer="720" w:gutter="0"/>
          <w:cols w:num="2" w:space="720" w:equalWidth="0">
            <w:col w:w="4766" w:space="727"/>
            <w:col w:w="3867"/>
          </w:cols>
        </w:sectPr>
      </w:pPr>
      <w:r w:rsidRPr="00ED1AB7">
        <w:rPr>
          <w:color w:val="000000" w:themeColor="text1"/>
          <w:position w:val="-1"/>
          <w:sz w:val="30"/>
          <w:szCs w:val="30"/>
        </w:rPr>
        <w:t>The</w:t>
      </w:r>
      <w:r w:rsidRPr="00ED1AB7">
        <w:rPr>
          <w:color w:val="000000" w:themeColor="text1"/>
          <w:spacing w:val="33"/>
          <w:position w:val="-1"/>
          <w:sz w:val="30"/>
          <w:szCs w:val="30"/>
        </w:rPr>
        <w:t xml:space="preserve"> </w:t>
      </w:r>
      <w:r w:rsidRPr="00ED1AB7">
        <w:rPr>
          <w:color w:val="000000" w:themeColor="text1"/>
          <w:spacing w:val="1"/>
          <w:w w:val="124"/>
          <w:position w:val="-1"/>
          <w:sz w:val="30"/>
          <w:szCs w:val="30"/>
        </w:rPr>
        <w:t>M</w:t>
      </w:r>
      <w:r w:rsidRPr="00ED1AB7">
        <w:rPr>
          <w:color w:val="000000" w:themeColor="text1"/>
          <w:spacing w:val="-1"/>
          <w:w w:val="96"/>
          <w:position w:val="-1"/>
          <w:sz w:val="30"/>
          <w:szCs w:val="30"/>
        </w:rPr>
        <w:t>o</w:t>
      </w:r>
      <w:r w:rsidRPr="00ED1AB7">
        <w:rPr>
          <w:color w:val="000000" w:themeColor="text1"/>
          <w:w w:val="116"/>
          <w:position w:val="-1"/>
          <w:sz w:val="30"/>
          <w:szCs w:val="30"/>
        </w:rPr>
        <w:t>n</w:t>
      </w:r>
      <w:r w:rsidRPr="00ED1AB7">
        <w:rPr>
          <w:color w:val="000000" w:themeColor="text1"/>
          <w:spacing w:val="1"/>
          <w:w w:val="116"/>
          <w:position w:val="-1"/>
          <w:sz w:val="30"/>
          <w:szCs w:val="30"/>
        </w:rPr>
        <w:t>t</w:t>
      </w:r>
      <w:r w:rsidRPr="00ED1AB7">
        <w:rPr>
          <w:color w:val="000000" w:themeColor="text1"/>
          <w:position w:val="-1"/>
          <w:sz w:val="30"/>
          <w:szCs w:val="30"/>
        </w:rPr>
        <w:t>go</w:t>
      </w:r>
      <w:r w:rsidRPr="00ED1AB7">
        <w:rPr>
          <w:color w:val="000000" w:themeColor="text1"/>
          <w:spacing w:val="-1"/>
          <w:position w:val="-1"/>
          <w:sz w:val="30"/>
          <w:szCs w:val="30"/>
        </w:rPr>
        <w:t>m</w:t>
      </w:r>
      <w:r w:rsidRPr="00ED1AB7">
        <w:rPr>
          <w:color w:val="000000" w:themeColor="text1"/>
          <w:spacing w:val="1"/>
          <w:w w:val="98"/>
          <w:position w:val="-1"/>
          <w:sz w:val="30"/>
          <w:szCs w:val="30"/>
        </w:rPr>
        <w:t>e</w:t>
      </w:r>
      <w:r w:rsidRPr="00ED1AB7">
        <w:rPr>
          <w:color w:val="000000" w:themeColor="text1"/>
          <w:position w:val="-1"/>
          <w:sz w:val="30"/>
          <w:szCs w:val="30"/>
        </w:rPr>
        <w:t>r</w:t>
      </w:r>
      <w:r w:rsidRPr="00ED1AB7">
        <w:rPr>
          <w:color w:val="000000" w:themeColor="text1"/>
          <w:spacing w:val="-1"/>
          <w:position w:val="-1"/>
          <w:sz w:val="30"/>
          <w:szCs w:val="30"/>
        </w:rPr>
        <w:t>i</w:t>
      </w:r>
      <w:r w:rsidRPr="00ED1AB7">
        <w:rPr>
          <w:color w:val="000000" w:themeColor="text1"/>
          <w:spacing w:val="1"/>
          <w:w w:val="98"/>
          <w:position w:val="-1"/>
          <w:sz w:val="30"/>
          <w:szCs w:val="30"/>
        </w:rPr>
        <w:t>e</w:t>
      </w:r>
      <w:r w:rsidRPr="00ED1AB7">
        <w:rPr>
          <w:color w:val="000000" w:themeColor="text1"/>
          <w:spacing w:val="-2"/>
          <w:w w:val="113"/>
          <w:position w:val="-1"/>
          <w:sz w:val="30"/>
          <w:szCs w:val="30"/>
        </w:rPr>
        <w:t>s</w:t>
      </w:r>
      <w:r w:rsidRPr="00ED1AB7">
        <w:rPr>
          <w:color w:val="000000" w:themeColor="text1"/>
          <w:w w:val="75"/>
          <w:position w:val="-1"/>
          <w:sz w:val="30"/>
          <w:szCs w:val="30"/>
        </w:rPr>
        <w:t>’</w:t>
      </w:r>
      <w:r w:rsidRPr="00ED1AB7">
        <w:rPr>
          <w:color w:val="000000" w:themeColor="text1"/>
          <w:spacing w:val="-6"/>
          <w:position w:val="-1"/>
          <w:sz w:val="30"/>
          <w:szCs w:val="30"/>
        </w:rPr>
        <w:t xml:space="preserve"> </w:t>
      </w:r>
      <w:r w:rsidRPr="00ED1AB7">
        <w:rPr>
          <w:color w:val="000000" w:themeColor="text1"/>
          <w:spacing w:val="-1"/>
          <w:w w:val="110"/>
          <w:position w:val="-1"/>
          <w:sz w:val="30"/>
          <w:szCs w:val="30"/>
        </w:rPr>
        <w:t>R</w:t>
      </w:r>
      <w:r w:rsidRPr="00ED1AB7">
        <w:rPr>
          <w:color w:val="000000" w:themeColor="text1"/>
          <w:w w:val="114"/>
          <w:position w:val="-1"/>
          <w:sz w:val="30"/>
          <w:szCs w:val="30"/>
        </w:rPr>
        <w:t>ant</w:t>
      </w:r>
    </w:p>
    <w:p w:rsidR="005158B5" w:rsidRPr="00ED1AB7" w:rsidRDefault="00ED1AB7">
      <w:pPr>
        <w:spacing w:line="200" w:lineRule="exact"/>
        <w:rPr>
          <w:color w:val="000000" w:themeColor="text1"/>
        </w:rPr>
      </w:pPr>
      <w:r w:rsidRPr="00ED1AB7">
        <w:rPr>
          <w:noProof/>
          <w:color w:val="000000" w:themeColor="tex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7" name="Freeform 50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439BB" id="Group 49" o:spid="_x0000_s1026" style="position:absolute;margin-left:0;margin-top:841.9pt;width:0;height:0;z-index:-25165414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">
                <v:shape id="Freeform 50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YLsIA&#10;AADbAAAADwAAAGRycy9kb3ducmV2LnhtbERPS2vCQBC+F/oflhF6azax0paYjRSlUL019eBxzE4e&#10;mJ0N2dVEf71bKPQ2H99zstVkOnGhwbWWFSRRDIK4tLrlWsH+5/P5HYTzyBo7y6TgSg5W+eNDhqm2&#10;I3/TpfC1CCHsUlTQeN+nUrqyIYMusj1x4Co7GPQBDrXUA44h3HRyHsev0mDLoaHBntYNlafibBRw&#10;dcB4vp/Ocpe8bI+Hxaby9U2pp9n0sQThafL/4j/3lw7z3+D3l3C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GtguwgAAANs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ED1AB7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5" name="Freeform 48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C0762" id="Group 47" o:spid="_x0000_s1026" style="position:absolute;margin-left:0;margin-top:841.9pt;width:0;height:0;z-index:-25165516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">
                <v:shape id="Freeform 48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TjwsIA&#10;AADbAAAADwAAAGRycy9kb3ducmV2LnhtbERPS2vCQBC+F/oflhF6azaxtpSYjRSlUL019eBxzE4e&#10;mJ0N2dVEf71bKPQ2H99zstVkOnGhwbWWFSRRDIK4tLrlWsH+5/P5HYTzyBo7y6TgSg5W+eNDhqm2&#10;I3/TpfC1CCHsUlTQeN+nUrqyIYMusj1x4Co7GPQBDrXUA44h3HRyHsdv0mDLoaHBntYNlafibBRw&#10;dcB4vp/Ocpe8bI+Hxaby9U2pp9n0sQThafL/4j/3lw7zX+H3l3C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OPCwgAAANs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ED1AB7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3" name="Freeform 46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01852" id="Group 45" o:spid="_x0000_s1026" style="position:absolute;margin-left:0;margin-top:841.9pt;width:0;height:0;z-index:-25165619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">
                <v:shape id="Freeform 46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eLcEA&#10;AADbAAAADwAAAGRycy9kb3ducmV2LnhtbERPS2vCQBC+F/wPywje6kYjRaKrFEWwvRk9eByzkwfN&#10;zobsmsT++q4g9DYf33PW28HUoqPWVZYVzKYRCOLM6ooLBZfz4X0JwnlkjbVlUvAgB9vN6G2NibY9&#10;n6hLfSFCCLsEFZTeN4mULivJoJvahjhwuW0N+gDbQuoW+xBuajmPog9psOLQUGJDu5Kyn/RuFHB+&#10;xWh+Ge7yexZ/3a6Lfe6LX6Um4+FzBcLT4P/FL/dRh/kxPH8J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3i3BAAAA2wAAAA8AAAAAAAAAAAAAAAAAmAIAAGRycy9kb3du&#10;cmV2LnhtbFBLBQYAAAAABAAEAPUAAACGAwAAAAA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ED1AB7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1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AB8A6" id="Group 43" o:spid="_x0000_s1026" style="position:absolute;margin-left:0;margin-top:841.9pt;width:0;height:0;z-index:-251657216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">
                <v:shape id="Freeform 44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/lwb8A&#10;AADbAAAADwAAAGRycy9kb3ducmV2LnhtbERPy6rCMBDdX/AfwgjurmlVRKpRRBH07nwsXI7N9IHN&#10;pDRRq19/Iwju5nCeM1u0phJ3alxpWUHcj0AQp1aXnCs4HTe/ExDOI2usLJOCJzlYzDs/M0y0ffCe&#10;7gefixDCLkEFhfd1IqVLCzLo+rYmDlxmG4M+wCaXusFHCDeVHETRWBosOTQUWNOqoPR6uBkFnJ0x&#10;Gpzam/yLh7vLebTOfP5Sqtdtl1MQnlr/FX/cWx3mx/D+JRwg5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+XBvwAAANsAAAAPAAAAAAAAAAAAAAAAAJgCAABkcnMvZG93bnJl&#10;di54bWxQSwUGAAAAAAQABAD1AAAAhA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ED1AB7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15CD8" id="Group 41" o:spid="_x0000_s1026" style="position:absolute;margin-left:0;margin-top:841.9pt;width:0;height:0;z-index:-251658240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">
                <v:shape id="Freeform 42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McMMA&#10;AADaAAAADwAAAGRycy9kb3ducmV2LnhtbESPT2vCQBTE74V+h+UJvTWbWCltzEaKUqjemnrw+My+&#10;/MHs25BdTfTTu4VCj8PM/IbJVpPpxIUG11pWkEQxCOLS6pZrBfufz+c3EM4ja+wsk4IrOVjljw8Z&#10;ptqO/E2XwtciQNilqKDxvk+ldGVDBl1ke+LgVXYw6IMcaqkHHAPcdHIex6/SYMthocGe1g2Vp+Js&#10;FHB1wHi+n85yl7xsj4fFpvL1Tamn2fSxBOFp8v/hv/aXVvAOv1fC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xMcMMAAADa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ED1AB7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1E974" id="Group 39" o:spid="_x0000_s1026" style="position:absolute;margin-left:0;margin-top:841.9pt;width:0;height:0;z-index:-251659264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">
                <v:shape id="Freeform 40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99mcMA&#10;AADaAAAADwAAAGRycy9kb3ducmV2LnhtbESPT2vCQBTE74V+h+UJvTWbWGlLzEaKUqjemnrw+My+&#10;/MHs25BdTfTTu4VCj8PM/IbJVpPpxIUG11pWkEQxCOLS6pZrBfufz+d3EM4ja+wsk4IrOVjljw8Z&#10;ptqO/E2XwtciQNilqKDxvk+ldGVDBl1ke+LgVXYw6IMcaqkHHAPcdHIex6/SYMthocGe1g2Vp+Js&#10;FHB1wHi+n85yl7xsj4fFpvL1Tamn2fSxBOFp8v/hv/aXVvAGv1fC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99mcMAAADa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ED1AB7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4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B2CA0" id="Group 37" o:spid="_x0000_s1026" style="position:absolute;margin-left:0;margin-top:841.9pt;width:0;height:0;z-index:-251660288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">
                <v:shape id="Freeform 38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FGdcMA&#10;AADaAAAADwAAAGRycy9kb3ducmV2LnhtbESPT2vCQBTE74V+h+UJvTWbWFtKzEaKUqjemnrw+My+&#10;/MHs25BdTfTTu4VCj8PM/IbJVpPpxIUG11pWkEQxCOLS6pZrBfufz+d3EM4ja+wsk4IrOVjljw8Z&#10;ptqO/E2XwtciQNilqKDxvk+ldGVDBl1ke+LgVXYw6IMcaqkHHAPcdHIex2/SYMthocGe1g2Vp+Js&#10;FHB1wHi+n85yl7xsj4fFpvL1Tamn2fSxBOFp8v/hv/aXVvAKv1fCDZ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2FGdcMAAADaAAAADwAAAAAAAAAAAAAAAACYAgAAZHJzL2Rv&#10;d25yZXYueG1sUEsFBgAAAAAEAAQA9QAAAIgDAAAAAA==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 w:rsidRPr="00ED1AB7">
        <w:rPr>
          <w:noProof/>
          <w:color w:val="000000" w:themeColor="text1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10692130</wp:posOffset>
                </wp:positionV>
                <wp:extent cx="0" cy="0"/>
                <wp:effectExtent l="9525" t="5080" r="9525" b="1397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16838"/>
                          <a:chExt cx="0" cy="0"/>
                        </a:xfrm>
                      </wpg:grpSpPr>
                      <wps:wsp>
                        <wps:cNvPr id="3" name="Freeform 36"/>
                        <wps:cNvSpPr>
                          <a:spLocks/>
                        </wps:cNvSpPr>
                        <wps:spPr bwMode="auto">
                          <a:xfrm>
                            <a:off x="0" y="168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8F42C" id="Group 35" o:spid="_x0000_s1026" style="position:absolute;margin-left:0;margin-top:841.9pt;width:0;height:0;z-index:-251661312;mso-position-horizontal-relative:page;mso-position-vertical-relative:page" coordorigin=",16838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">
                <v:shape id="Freeform 36" o:spid="_x0000_s1027" style="position:absolute;top:1683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7msIA&#10;AADaAAAADwAAAGRycy9kb3ducmV2LnhtbESPS4vCQBCE78L+h6EXvJlJVESyjkF2WVi9+Th47M10&#10;HpjpCZlRo7/eEQSPRVV9RS2y3jTiQp2rLStIohgEcW51zaWCw/53NAfhPLLGxjIpuJGDbPkxWGCq&#10;7ZW3dNn5UgQIuxQVVN63qZQur8igi2xLHLzCdgZ9kF0pdYfXADeNHMfxTBqsOSxU2NJ3RflpdzYK&#10;uDhiPD70Z7lJJuv/4/Sn8OVdqeFnv/oC4an37/Cr/acVTOB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HuawgAAANoAAAAPAAAAAAAAAAAAAAAAAJgCAABkcnMvZG93&#10;bnJldi54bWxQSwUGAAAAAAQABAD1AAAAhwMAAAAA&#10;" path="m,l,e" filled="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5158B5" w:rsidRPr="00ED1AB7" w:rsidRDefault="005158B5">
      <w:pPr>
        <w:spacing w:before="15" w:line="200" w:lineRule="exact"/>
        <w:rPr>
          <w:color w:val="000000" w:themeColor="text1"/>
        </w:rPr>
      </w:pPr>
    </w:p>
    <w:p w:rsidR="005158B5" w:rsidRPr="00ED1AB7" w:rsidRDefault="00ED1AB7">
      <w:pPr>
        <w:spacing w:before="15" w:line="335" w:lineRule="auto"/>
        <w:ind w:left="270" w:right="231"/>
        <w:jc w:val="center"/>
        <w:rPr>
          <w:color w:val="000000" w:themeColor="text1"/>
          <w:sz w:val="32"/>
          <w:szCs w:val="32"/>
        </w:rPr>
      </w:pPr>
      <w:r w:rsidRPr="00ED1AB7">
        <w:rPr>
          <w:color w:val="000000" w:themeColor="text1"/>
          <w:sz w:val="32"/>
          <w:szCs w:val="32"/>
        </w:rPr>
        <w:t>T</w:t>
      </w:r>
      <w:r w:rsidRPr="00ED1AB7">
        <w:rPr>
          <w:color w:val="000000" w:themeColor="text1"/>
          <w:spacing w:val="1"/>
          <w:sz w:val="32"/>
          <w:szCs w:val="32"/>
        </w:rPr>
        <w:t>i</w:t>
      </w:r>
      <w:r w:rsidRPr="00ED1AB7">
        <w:rPr>
          <w:color w:val="000000" w:themeColor="text1"/>
          <w:sz w:val="32"/>
          <w:szCs w:val="32"/>
        </w:rPr>
        <w:t>c</w:t>
      </w:r>
      <w:r w:rsidRPr="00ED1AB7">
        <w:rPr>
          <w:color w:val="000000" w:themeColor="text1"/>
          <w:spacing w:val="1"/>
          <w:sz w:val="32"/>
          <w:szCs w:val="32"/>
        </w:rPr>
        <w:t>k</w:t>
      </w:r>
      <w:r w:rsidRPr="00ED1AB7">
        <w:rPr>
          <w:color w:val="000000" w:themeColor="text1"/>
          <w:sz w:val="32"/>
          <w:szCs w:val="32"/>
        </w:rPr>
        <w:t>e</w:t>
      </w:r>
      <w:r w:rsidRPr="00ED1AB7">
        <w:rPr>
          <w:color w:val="000000" w:themeColor="text1"/>
          <w:spacing w:val="1"/>
          <w:sz w:val="32"/>
          <w:szCs w:val="32"/>
        </w:rPr>
        <w:t>t</w:t>
      </w:r>
      <w:r w:rsidRPr="00ED1AB7">
        <w:rPr>
          <w:color w:val="000000" w:themeColor="text1"/>
          <w:sz w:val="32"/>
          <w:szCs w:val="32"/>
        </w:rPr>
        <w:t>s</w:t>
      </w:r>
      <w:r w:rsidRPr="00ED1AB7">
        <w:rPr>
          <w:color w:val="000000" w:themeColor="text1"/>
          <w:spacing w:val="62"/>
          <w:sz w:val="32"/>
          <w:szCs w:val="32"/>
        </w:rPr>
        <w:t xml:space="preserve"> </w:t>
      </w:r>
      <w:r w:rsidRPr="00ED1AB7">
        <w:rPr>
          <w:color w:val="000000" w:themeColor="text1"/>
          <w:sz w:val="32"/>
          <w:szCs w:val="32"/>
        </w:rPr>
        <w:t>(inc</w:t>
      </w:r>
      <w:r w:rsidRPr="00ED1AB7">
        <w:rPr>
          <w:color w:val="000000" w:themeColor="text1"/>
          <w:spacing w:val="3"/>
          <w:sz w:val="32"/>
          <w:szCs w:val="32"/>
        </w:rPr>
        <w:t>l</w:t>
      </w:r>
      <w:r w:rsidRPr="00ED1AB7">
        <w:rPr>
          <w:color w:val="000000" w:themeColor="text1"/>
          <w:spacing w:val="2"/>
          <w:sz w:val="32"/>
          <w:szCs w:val="32"/>
        </w:rPr>
        <w:t>u</w:t>
      </w:r>
      <w:r w:rsidRPr="00ED1AB7">
        <w:rPr>
          <w:color w:val="000000" w:themeColor="text1"/>
          <w:spacing w:val="-1"/>
          <w:sz w:val="32"/>
          <w:szCs w:val="32"/>
        </w:rPr>
        <w:t>d</w:t>
      </w:r>
      <w:r w:rsidRPr="00ED1AB7">
        <w:rPr>
          <w:color w:val="000000" w:themeColor="text1"/>
          <w:spacing w:val="1"/>
          <w:sz w:val="32"/>
          <w:szCs w:val="32"/>
        </w:rPr>
        <w:t>i</w:t>
      </w:r>
      <w:r w:rsidRPr="00ED1AB7">
        <w:rPr>
          <w:color w:val="000000" w:themeColor="text1"/>
          <w:sz w:val="32"/>
          <w:szCs w:val="32"/>
        </w:rPr>
        <w:t>ng</w:t>
      </w:r>
      <w:r w:rsidRPr="00ED1AB7">
        <w:rPr>
          <w:color w:val="000000" w:themeColor="text1"/>
          <w:spacing w:val="13"/>
          <w:sz w:val="32"/>
          <w:szCs w:val="32"/>
        </w:rPr>
        <w:t xml:space="preserve"> </w:t>
      </w:r>
      <w:r w:rsidRPr="00ED1AB7">
        <w:rPr>
          <w:color w:val="000000" w:themeColor="text1"/>
          <w:spacing w:val="1"/>
          <w:sz w:val="32"/>
          <w:szCs w:val="32"/>
        </w:rPr>
        <w:t>s</w:t>
      </w:r>
      <w:r w:rsidRPr="00ED1AB7">
        <w:rPr>
          <w:color w:val="000000" w:themeColor="text1"/>
          <w:spacing w:val="2"/>
          <w:sz w:val="32"/>
          <w:szCs w:val="32"/>
        </w:rPr>
        <w:t>u</w:t>
      </w:r>
      <w:r w:rsidRPr="00ED1AB7">
        <w:rPr>
          <w:color w:val="000000" w:themeColor="text1"/>
          <w:sz w:val="32"/>
          <w:szCs w:val="32"/>
        </w:rPr>
        <w:t>ppe</w:t>
      </w:r>
      <w:r w:rsidRPr="00ED1AB7">
        <w:rPr>
          <w:color w:val="000000" w:themeColor="text1"/>
          <w:spacing w:val="6"/>
          <w:sz w:val="32"/>
          <w:szCs w:val="32"/>
        </w:rPr>
        <w:t>r</w:t>
      </w:r>
      <w:r w:rsidRPr="00ED1AB7">
        <w:rPr>
          <w:color w:val="000000" w:themeColor="text1"/>
          <w:spacing w:val="-1"/>
          <w:sz w:val="32"/>
          <w:szCs w:val="32"/>
        </w:rPr>
        <w:t>)</w:t>
      </w:r>
      <w:r w:rsidRPr="00ED1AB7">
        <w:rPr>
          <w:color w:val="000000" w:themeColor="text1"/>
          <w:sz w:val="32"/>
          <w:szCs w:val="32"/>
        </w:rPr>
        <w:t xml:space="preserve">: </w:t>
      </w:r>
      <w:r w:rsidRPr="00ED1AB7">
        <w:rPr>
          <w:color w:val="000000" w:themeColor="text1"/>
          <w:spacing w:val="70"/>
          <w:sz w:val="32"/>
          <w:szCs w:val="32"/>
        </w:rPr>
        <w:t xml:space="preserve"> </w:t>
      </w:r>
      <w:r w:rsidRPr="00ED1AB7">
        <w:rPr>
          <w:color w:val="000000" w:themeColor="text1"/>
          <w:w w:val="94"/>
          <w:sz w:val="32"/>
          <w:szCs w:val="32"/>
        </w:rPr>
        <w:t>£</w:t>
      </w:r>
      <w:r w:rsidRPr="00ED1AB7">
        <w:rPr>
          <w:color w:val="000000" w:themeColor="text1"/>
          <w:spacing w:val="1"/>
          <w:w w:val="70"/>
          <w:sz w:val="36"/>
          <w:szCs w:val="36"/>
        </w:rPr>
        <w:t>1</w:t>
      </w:r>
      <w:r w:rsidRPr="00ED1AB7">
        <w:rPr>
          <w:color w:val="000000" w:themeColor="text1"/>
          <w:w w:val="94"/>
          <w:sz w:val="36"/>
          <w:szCs w:val="36"/>
        </w:rPr>
        <w:t>8</w:t>
      </w:r>
      <w:r w:rsidRPr="00ED1AB7">
        <w:rPr>
          <w:color w:val="000000" w:themeColor="text1"/>
          <w:spacing w:val="-14"/>
          <w:sz w:val="36"/>
          <w:szCs w:val="36"/>
        </w:rPr>
        <w:t xml:space="preserve"> </w:t>
      </w:r>
      <w:r w:rsidRPr="00ED1AB7">
        <w:rPr>
          <w:color w:val="000000" w:themeColor="text1"/>
          <w:spacing w:val="1"/>
          <w:sz w:val="32"/>
          <w:szCs w:val="32"/>
        </w:rPr>
        <w:t>i</w:t>
      </w:r>
      <w:r w:rsidRPr="00ED1AB7">
        <w:rPr>
          <w:color w:val="000000" w:themeColor="text1"/>
          <w:sz w:val="32"/>
          <w:szCs w:val="32"/>
        </w:rPr>
        <w:t>f</w:t>
      </w:r>
      <w:r w:rsidRPr="00ED1AB7">
        <w:rPr>
          <w:color w:val="000000" w:themeColor="text1"/>
          <w:spacing w:val="-10"/>
          <w:sz w:val="32"/>
          <w:szCs w:val="32"/>
        </w:rPr>
        <w:t xml:space="preserve"> </w:t>
      </w:r>
      <w:r w:rsidRPr="00ED1AB7">
        <w:rPr>
          <w:color w:val="000000" w:themeColor="text1"/>
          <w:sz w:val="32"/>
          <w:szCs w:val="32"/>
        </w:rPr>
        <w:t>p</w:t>
      </w:r>
      <w:r w:rsidRPr="00ED1AB7">
        <w:rPr>
          <w:color w:val="000000" w:themeColor="text1"/>
          <w:spacing w:val="-1"/>
          <w:sz w:val="32"/>
          <w:szCs w:val="32"/>
        </w:rPr>
        <w:t>a</w:t>
      </w:r>
      <w:r w:rsidRPr="00ED1AB7">
        <w:rPr>
          <w:color w:val="000000" w:themeColor="text1"/>
          <w:spacing w:val="3"/>
          <w:sz w:val="32"/>
          <w:szCs w:val="32"/>
        </w:rPr>
        <w:t>i</w:t>
      </w:r>
      <w:r w:rsidRPr="00ED1AB7">
        <w:rPr>
          <w:color w:val="000000" w:themeColor="text1"/>
          <w:sz w:val="32"/>
          <w:szCs w:val="32"/>
        </w:rPr>
        <w:t>d</w:t>
      </w:r>
      <w:r w:rsidRPr="00ED1AB7">
        <w:rPr>
          <w:color w:val="000000" w:themeColor="text1"/>
          <w:spacing w:val="18"/>
          <w:sz w:val="32"/>
          <w:szCs w:val="32"/>
        </w:rPr>
        <w:t xml:space="preserve"> </w:t>
      </w:r>
      <w:r w:rsidRPr="00ED1AB7">
        <w:rPr>
          <w:color w:val="000000" w:themeColor="text1"/>
          <w:spacing w:val="3"/>
          <w:sz w:val="32"/>
          <w:szCs w:val="32"/>
        </w:rPr>
        <w:t>b</w:t>
      </w:r>
      <w:r w:rsidRPr="00ED1AB7">
        <w:rPr>
          <w:color w:val="000000" w:themeColor="text1"/>
          <w:sz w:val="32"/>
          <w:szCs w:val="32"/>
        </w:rPr>
        <w:t>y</w:t>
      </w:r>
      <w:r w:rsidRPr="00ED1AB7">
        <w:rPr>
          <w:color w:val="000000" w:themeColor="text1"/>
          <w:spacing w:val="-4"/>
          <w:sz w:val="32"/>
          <w:szCs w:val="32"/>
        </w:rPr>
        <w:t xml:space="preserve"> </w:t>
      </w:r>
      <w:r w:rsidRPr="00ED1AB7">
        <w:rPr>
          <w:color w:val="000000" w:themeColor="text1"/>
          <w:spacing w:val="1"/>
          <w:w w:val="78"/>
          <w:sz w:val="32"/>
          <w:szCs w:val="32"/>
        </w:rPr>
        <w:t>5</w:t>
      </w:r>
      <w:r w:rsidRPr="00ED1AB7">
        <w:rPr>
          <w:color w:val="000000" w:themeColor="text1"/>
          <w:spacing w:val="1"/>
          <w:w w:val="115"/>
          <w:position w:val="13"/>
          <w:sz w:val="19"/>
          <w:szCs w:val="19"/>
        </w:rPr>
        <w:t>t</w:t>
      </w:r>
      <w:r w:rsidRPr="00ED1AB7">
        <w:rPr>
          <w:color w:val="000000" w:themeColor="text1"/>
          <w:w w:val="115"/>
          <w:position w:val="13"/>
          <w:sz w:val="19"/>
          <w:szCs w:val="19"/>
        </w:rPr>
        <w:t>h</w:t>
      </w:r>
      <w:r w:rsidRPr="00ED1AB7">
        <w:rPr>
          <w:color w:val="000000" w:themeColor="text1"/>
          <w:position w:val="13"/>
          <w:sz w:val="19"/>
          <w:szCs w:val="19"/>
        </w:rPr>
        <w:t xml:space="preserve"> </w:t>
      </w:r>
      <w:r w:rsidRPr="00ED1AB7">
        <w:rPr>
          <w:color w:val="000000" w:themeColor="text1"/>
          <w:spacing w:val="-19"/>
          <w:position w:val="13"/>
          <w:sz w:val="19"/>
          <w:szCs w:val="19"/>
        </w:rPr>
        <w:t xml:space="preserve"> </w:t>
      </w:r>
      <w:r w:rsidRPr="00ED1AB7">
        <w:rPr>
          <w:color w:val="000000" w:themeColor="text1"/>
          <w:sz w:val="32"/>
          <w:szCs w:val="32"/>
        </w:rPr>
        <w:t>Apr</w:t>
      </w:r>
      <w:r w:rsidRPr="00ED1AB7">
        <w:rPr>
          <w:color w:val="000000" w:themeColor="text1"/>
          <w:spacing w:val="1"/>
          <w:sz w:val="32"/>
          <w:szCs w:val="32"/>
        </w:rPr>
        <w:t>i</w:t>
      </w:r>
      <w:r w:rsidRPr="00ED1AB7">
        <w:rPr>
          <w:color w:val="000000" w:themeColor="text1"/>
          <w:sz w:val="32"/>
          <w:szCs w:val="32"/>
        </w:rPr>
        <w:t xml:space="preserve">l, </w:t>
      </w:r>
      <w:r w:rsidRPr="00ED1AB7">
        <w:rPr>
          <w:color w:val="000000" w:themeColor="text1"/>
          <w:spacing w:val="25"/>
          <w:sz w:val="32"/>
          <w:szCs w:val="32"/>
        </w:rPr>
        <w:t xml:space="preserve"> </w:t>
      </w:r>
      <w:r w:rsidRPr="00ED1AB7">
        <w:rPr>
          <w:color w:val="000000" w:themeColor="text1"/>
          <w:w w:val="94"/>
          <w:sz w:val="32"/>
          <w:szCs w:val="32"/>
        </w:rPr>
        <w:t>£</w:t>
      </w:r>
      <w:r w:rsidRPr="00ED1AB7">
        <w:rPr>
          <w:color w:val="000000" w:themeColor="text1"/>
          <w:spacing w:val="1"/>
          <w:w w:val="70"/>
          <w:sz w:val="36"/>
          <w:szCs w:val="36"/>
        </w:rPr>
        <w:t>1</w:t>
      </w:r>
      <w:r w:rsidRPr="00ED1AB7">
        <w:rPr>
          <w:color w:val="000000" w:themeColor="text1"/>
          <w:w w:val="98"/>
          <w:sz w:val="36"/>
          <w:szCs w:val="36"/>
        </w:rPr>
        <w:t>9</w:t>
      </w:r>
      <w:r w:rsidRPr="00ED1AB7">
        <w:rPr>
          <w:color w:val="000000" w:themeColor="text1"/>
          <w:spacing w:val="-15"/>
          <w:sz w:val="36"/>
          <w:szCs w:val="36"/>
        </w:rPr>
        <w:t xml:space="preserve"> </w:t>
      </w:r>
      <w:r w:rsidRPr="00ED1AB7">
        <w:rPr>
          <w:color w:val="000000" w:themeColor="text1"/>
          <w:w w:val="115"/>
          <w:sz w:val="32"/>
          <w:szCs w:val="32"/>
        </w:rPr>
        <w:t>t</w:t>
      </w:r>
      <w:r w:rsidRPr="00ED1AB7">
        <w:rPr>
          <w:color w:val="000000" w:themeColor="text1"/>
          <w:spacing w:val="1"/>
          <w:w w:val="115"/>
          <w:sz w:val="32"/>
          <w:szCs w:val="32"/>
        </w:rPr>
        <w:t>h</w:t>
      </w:r>
      <w:r w:rsidRPr="00ED1AB7">
        <w:rPr>
          <w:color w:val="000000" w:themeColor="text1"/>
          <w:w w:val="101"/>
          <w:sz w:val="32"/>
          <w:szCs w:val="32"/>
        </w:rPr>
        <w:t>ere</w:t>
      </w:r>
      <w:r w:rsidRPr="00ED1AB7">
        <w:rPr>
          <w:color w:val="000000" w:themeColor="text1"/>
          <w:spacing w:val="2"/>
          <w:w w:val="101"/>
          <w:sz w:val="32"/>
          <w:szCs w:val="32"/>
        </w:rPr>
        <w:t>a</w:t>
      </w:r>
      <w:r w:rsidRPr="00ED1AB7">
        <w:rPr>
          <w:color w:val="000000" w:themeColor="text1"/>
          <w:w w:val="105"/>
          <w:sz w:val="32"/>
          <w:szCs w:val="32"/>
        </w:rPr>
        <w:t xml:space="preserve">fter </w:t>
      </w:r>
      <w:r w:rsidRPr="00ED1AB7">
        <w:rPr>
          <w:color w:val="000000" w:themeColor="text1"/>
          <w:sz w:val="32"/>
          <w:szCs w:val="32"/>
        </w:rPr>
        <w:t>from</w:t>
      </w:r>
      <w:r w:rsidRPr="00ED1AB7">
        <w:rPr>
          <w:color w:val="000000" w:themeColor="text1"/>
          <w:spacing w:val="62"/>
          <w:sz w:val="32"/>
          <w:szCs w:val="32"/>
        </w:rPr>
        <w:t xml:space="preserve"> </w:t>
      </w:r>
      <w:r w:rsidRPr="00ED1AB7">
        <w:rPr>
          <w:color w:val="000000" w:themeColor="text1"/>
          <w:sz w:val="32"/>
          <w:szCs w:val="32"/>
        </w:rPr>
        <w:t>J</w:t>
      </w:r>
      <w:r w:rsidRPr="00ED1AB7">
        <w:rPr>
          <w:color w:val="000000" w:themeColor="text1"/>
          <w:spacing w:val="2"/>
          <w:sz w:val="32"/>
          <w:szCs w:val="32"/>
        </w:rPr>
        <w:t>u</w:t>
      </w:r>
      <w:r w:rsidRPr="00ED1AB7">
        <w:rPr>
          <w:color w:val="000000" w:themeColor="text1"/>
          <w:spacing w:val="-1"/>
          <w:sz w:val="32"/>
          <w:szCs w:val="32"/>
        </w:rPr>
        <w:t>d</w:t>
      </w:r>
      <w:r w:rsidRPr="00ED1AB7">
        <w:rPr>
          <w:color w:val="000000" w:themeColor="text1"/>
          <w:sz w:val="32"/>
          <w:szCs w:val="32"/>
        </w:rPr>
        <w:t>y</w:t>
      </w:r>
      <w:r w:rsidRPr="00ED1AB7">
        <w:rPr>
          <w:color w:val="000000" w:themeColor="text1"/>
          <w:spacing w:val="6"/>
          <w:sz w:val="32"/>
          <w:szCs w:val="32"/>
        </w:rPr>
        <w:t xml:space="preserve"> </w:t>
      </w:r>
      <w:r w:rsidRPr="00ED1AB7">
        <w:rPr>
          <w:color w:val="000000" w:themeColor="text1"/>
          <w:sz w:val="32"/>
          <w:szCs w:val="32"/>
        </w:rPr>
        <w:t>S</w:t>
      </w:r>
      <w:r w:rsidRPr="00ED1AB7">
        <w:rPr>
          <w:color w:val="000000" w:themeColor="text1"/>
          <w:spacing w:val="1"/>
          <w:sz w:val="32"/>
          <w:szCs w:val="32"/>
        </w:rPr>
        <w:t>n</w:t>
      </w:r>
      <w:r w:rsidRPr="00ED1AB7">
        <w:rPr>
          <w:color w:val="000000" w:themeColor="text1"/>
          <w:sz w:val="32"/>
          <w:szCs w:val="32"/>
        </w:rPr>
        <w:t>o</w:t>
      </w:r>
      <w:r w:rsidRPr="00ED1AB7">
        <w:rPr>
          <w:color w:val="000000" w:themeColor="text1"/>
          <w:spacing w:val="-2"/>
          <w:sz w:val="32"/>
          <w:szCs w:val="32"/>
        </w:rPr>
        <w:t>o</w:t>
      </w:r>
      <w:r w:rsidRPr="00ED1AB7">
        <w:rPr>
          <w:color w:val="000000" w:themeColor="text1"/>
          <w:sz w:val="32"/>
          <w:szCs w:val="32"/>
        </w:rPr>
        <w:t xml:space="preserve">k </w:t>
      </w:r>
      <w:r w:rsidRPr="00ED1AB7">
        <w:rPr>
          <w:color w:val="000000" w:themeColor="text1"/>
          <w:spacing w:val="5"/>
          <w:sz w:val="32"/>
          <w:szCs w:val="32"/>
        </w:rPr>
        <w:t xml:space="preserve"> </w:t>
      </w:r>
      <w:r w:rsidRPr="00ED1AB7">
        <w:rPr>
          <w:color w:val="000000" w:themeColor="text1"/>
          <w:w w:val="84"/>
          <w:sz w:val="32"/>
          <w:szCs w:val="32"/>
        </w:rPr>
        <w:t>01923</w:t>
      </w:r>
      <w:r w:rsidRPr="00ED1AB7">
        <w:rPr>
          <w:color w:val="000000" w:themeColor="text1"/>
          <w:spacing w:val="8"/>
          <w:w w:val="84"/>
          <w:sz w:val="32"/>
          <w:szCs w:val="32"/>
        </w:rPr>
        <w:t xml:space="preserve"> </w:t>
      </w:r>
      <w:r w:rsidRPr="00ED1AB7">
        <w:rPr>
          <w:color w:val="000000" w:themeColor="text1"/>
          <w:w w:val="83"/>
          <w:sz w:val="32"/>
          <w:szCs w:val="32"/>
        </w:rPr>
        <w:t>7</w:t>
      </w:r>
      <w:r w:rsidRPr="00ED1AB7">
        <w:rPr>
          <w:color w:val="000000" w:themeColor="text1"/>
          <w:spacing w:val="1"/>
          <w:w w:val="83"/>
          <w:sz w:val="32"/>
          <w:szCs w:val="32"/>
        </w:rPr>
        <w:t>7</w:t>
      </w:r>
      <w:r w:rsidRPr="00ED1AB7">
        <w:rPr>
          <w:color w:val="000000" w:themeColor="text1"/>
          <w:w w:val="92"/>
          <w:sz w:val="32"/>
          <w:szCs w:val="32"/>
        </w:rPr>
        <w:t>47</w:t>
      </w:r>
      <w:r w:rsidRPr="00ED1AB7">
        <w:rPr>
          <w:color w:val="000000" w:themeColor="text1"/>
          <w:spacing w:val="1"/>
          <w:w w:val="92"/>
          <w:sz w:val="32"/>
          <w:szCs w:val="32"/>
        </w:rPr>
        <w:t>8</w:t>
      </w:r>
      <w:r w:rsidRPr="00ED1AB7">
        <w:rPr>
          <w:color w:val="000000" w:themeColor="text1"/>
          <w:w w:val="98"/>
          <w:sz w:val="32"/>
          <w:szCs w:val="32"/>
        </w:rPr>
        <w:t>9</w:t>
      </w:r>
    </w:p>
    <w:p w:rsidR="005158B5" w:rsidRPr="00ED1AB7" w:rsidRDefault="00ED1AB7">
      <w:pPr>
        <w:spacing w:before="89"/>
        <w:ind w:left="1609" w:right="1571"/>
        <w:jc w:val="center"/>
        <w:rPr>
          <w:color w:val="000000" w:themeColor="text1"/>
          <w:sz w:val="32"/>
          <w:szCs w:val="32"/>
        </w:rPr>
      </w:pPr>
      <w:r w:rsidRPr="00ED1AB7">
        <w:rPr>
          <w:color w:val="000000" w:themeColor="text1"/>
          <w:spacing w:val="1"/>
          <w:sz w:val="32"/>
          <w:szCs w:val="32"/>
        </w:rPr>
        <w:t>8</w:t>
      </w:r>
      <w:r w:rsidRPr="00ED1AB7">
        <w:rPr>
          <w:color w:val="000000" w:themeColor="text1"/>
          <w:sz w:val="32"/>
          <w:szCs w:val="32"/>
        </w:rPr>
        <w:t>6</w:t>
      </w:r>
      <w:r w:rsidRPr="00ED1AB7">
        <w:rPr>
          <w:color w:val="000000" w:themeColor="text1"/>
          <w:spacing w:val="-16"/>
          <w:sz w:val="32"/>
          <w:szCs w:val="32"/>
        </w:rPr>
        <w:t xml:space="preserve"> </w:t>
      </w:r>
      <w:r w:rsidRPr="00ED1AB7">
        <w:rPr>
          <w:color w:val="000000" w:themeColor="text1"/>
          <w:spacing w:val="-2"/>
          <w:w w:val="137"/>
          <w:sz w:val="32"/>
          <w:szCs w:val="32"/>
        </w:rPr>
        <w:t>C</w:t>
      </w:r>
      <w:r w:rsidRPr="00ED1AB7">
        <w:rPr>
          <w:color w:val="000000" w:themeColor="text1"/>
          <w:w w:val="101"/>
          <w:sz w:val="32"/>
          <w:szCs w:val="32"/>
        </w:rPr>
        <w:t>hur</w:t>
      </w:r>
      <w:r w:rsidRPr="00ED1AB7">
        <w:rPr>
          <w:color w:val="000000" w:themeColor="text1"/>
          <w:spacing w:val="1"/>
          <w:w w:val="101"/>
          <w:sz w:val="32"/>
          <w:szCs w:val="32"/>
        </w:rPr>
        <w:t>c</w:t>
      </w:r>
      <w:r w:rsidRPr="00ED1AB7">
        <w:rPr>
          <w:color w:val="000000" w:themeColor="text1"/>
          <w:w w:val="104"/>
          <w:sz w:val="32"/>
          <w:szCs w:val="32"/>
        </w:rPr>
        <w:t>h</w:t>
      </w:r>
      <w:r w:rsidRPr="00ED1AB7">
        <w:rPr>
          <w:color w:val="000000" w:themeColor="text1"/>
          <w:spacing w:val="-3"/>
          <w:sz w:val="32"/>
          <w:szCs w:val="32"/>
        </w:rPr>
        <w:t xml:space="preserve"> </w:t>
      </w:r>
      <w:r w:rsidRPr="00ED1AB7">
        <w:rPr>
          <w:color w:val="000000" w:themeColor="text1"/>
          <w:sz w:val="32"/>
          <w:szCs w:val="32"/>
        </w:rPr>
        <w:t>L</w:t>
      </w:r>
      <w:r w:rsidRPr="00ED1AB7">
        <w:rPr>
          <w:color w:val="000000" w:themeColor="text1"/>
          <w:spacing w:val="-2"/>
          <w:sz w:val="32"/>
          <w:szCs w:val="32"/>
        </w:rPr>
        <w:t>a</w:t>
      </w:r>
      <w:r w:rsidRPr="00ED1AB7">
        <w:rPr>
          <w:color w:val="000000" w:themeColor="text1"/>
          <w:spacing w:val="2"/>
          <w:sz w:val="32"/>
          <w:szCs w:val="32"/>
        </w:rPr>
        <w:t>n</w:t>
      </w:r>
      <w:r w:rsidRPr="00ED1AB7">
        <w:rPr>
          <w:color w:val="000000" w:themeColor="text1"/>
          <w:sz w:val="32"/>
          <w:szCs w:val="32"/>
        </w:rPr>
        <w:t>e,</w:t>
      </w:r>
      <w:r w:rsidRPr="00ED1AB7">
        <w:rPr>
          <w:color w:val="000000" w:themeColor="text1"/>
          <w:spacing w:val="13"/>
          <w:sz w:val="32"/>
          <w:szCs w:val="32"/>
        </w:rPr>
        <w:t xml:space="preserve"> </w:t>
      </w:r>
      <w:r w:rsidRPr="00ED1AB7">
        <w:rPr>
          <w:color w:val="000000" w:themeColor="text1"/>
          <w:sz w:val="32"/>
          <w:szCs w:val="32"/>
        </w:rPr>
        <w:t>Ri</w:t>
      </w:r>
      <w:r w:rsidRPr="00ED1AB7">
        <w:rPr>
          <w:color w:val="000000" w:themeColor="text1"/>
          <w:spacing w:val="1"/>
          <w:sz w:val="32"/>
          <w:szCs w:val="32"/>
        </w:rPr>
        <w:t>c</w:t>
      </w:r>
      <w:r w:rsidRPr="00ED1AB7">
        <w:rPr>
          <w:color w:val="000000" w:themeColor="text1"/>
          <w:sz w:val="32"/>
          <w:szCs w:val="32"/>
        </w:rPr>
        <w:t>k</w:t>
      </w:r>
      <w:r w:rsidRPr="00ED1AB7">
        <w:rPr>
          <w:color w:val="000000" w:themeColor="text1"/>
          <w:spacing w:val="2"/>
          <w:sz w:val="32"/>
          <w:szCs w:val="32"/>
        </w:rPr>
        <w:t>m</w:t>
      </w:r>
      <w:r w:rsidRPr="00ED1AB7">
        <w:rPr>
          <w:color w:val="000000" w:themeColor="text1"/>
          <w:sz w:val="32"/>
          <w:szCs w:val="32"/>
        </w:rPr>
        <w:t>a</w:t>
      </w:r>
      <w:r w:rsidRPr="00ED1AB7">
        <w:rPr>
          <w:color w:val="000000" w:themeColor="text1"/>
          <w:spacing w:val="-1"/>
          <w:sz w:val="32"/>
          <w:szCs w:val="32"/>
        </w:rPr>
        <w:t>n</w:t>
      </w:r>
      <w:r w:rsidRPr="00ED1AB7">
        <w:rPr>
          <w:color w:val="000000" w:themeColor="text1"/>
          <w:spacing w:val="1"/>
          <w:sz w:val="32"/>
          <w:szCs w:val="32"/>
        </w:rPr>
        <w:t>sw</w:t>
      </w:r>
      <w:r w:rsidRPr="00ED1AB7">
        <w:rPr>
          <w:color w:val="000000" w:themeColor="text1"/>
          <w:sz w:val="32"/>
          <w:szCs w:val="32"/>
        </w:rPr>
        <w:t>ort</w:t>
      </w:r>
      <w:r w:rsidRPr="00ED1AB7">
        <w:rPr>
          <w:color w:val="000000" w:themeColor="text1"/>
          <w:spacing w:val="1"/>
          <w:sz w:val="32"/>
          <w:szCs w:val="32"/>
        </w:rPr>
        <w:t>h</w:t>
      </w:r>
      <w:r w:rsidRPr="00ED1AB7">
        <w:rPr>
          <w:color w:val="000000" w:themeColor="text1"/>
          <w:sz w:val="32"/>
          <w:szCs w:val="32"/>
        </w:rPr>
        <w:t xml:space="preserve">, </w:t>
      </w:r>
      <w:r w:rsidRPr="00ED1AB7">
        <w:rPr>
          <w:color w:val="000000" w:themeColor="text1"/>
          <w:spacing w:val="4"/>
          <w:sz w:val="32"/>
          <w:szCs w:val="32"/>
        </w:rPr>
        <w:t xml:space="preserve"> </w:t>
      </w:r>
      <w:r>
        <w:rPr>
          <w:color w:val="000000" w:themeColor="text1"/>
          <w:spacing w:val="4"/>
          <w:sz w:val="32"/>
          <w:szCs w:val="32"/>
        </w:rPr>
        <w:t xml:space="preserve">WD3 8HE </w:t>
      </w:r>
    </w:p>
    <w:p w:rsidR="00ED1AB7" w:rsidRPr="00ED1AB7" w:rsidRDefault="00ED1AB7">
      <w:pPr>
        <w:spacing w:before="30" w:line="309" w:lineRule="auto"/>
        <w:ind w:left="1624" w:right="1584" w:hanging="1"/>
        <w:jc w:val="center"/>
        <w:rPr>
          <w:color w:val="000000" w:themeColor="text1"/>
          <w:w w:val="105"/>
          <w:sz w:val="32"/>
          <w:szCs w:val="32"/>
        </w:rPr>
      </w:pPr>
      <w:r w:rsidRPr="00ED1AB7">
        <w:rPr>
          <w:color w:val="000000" w:themeColor="text1"/>
          <w:sz w:val="32"/>
          <w:szCs w:val="32"/>
        </w:rPr>
        <w:t>or</w:t>
      </w:r>
      <w:r w:rsidRPr="00ED1AB7">
        <w:rPr>
          <w:color w:val="000000" w:themeColor="text1"/>
          <w:spacing w:val="64"/>
          <w:sz w:val="32"/>
          <w:szCs w:val="32"/>
        </w:rPr>
        <w:t xml:space="preserve"> </w:t>
      </w:r>
      <w:hyperlink r:id="rId5">
        <w:r w:rsidRPr="00ED1AB7">
          <w:rPr>
            <w:color w:val="000000" w:themeColor="text1"/>
            <w:spacing w:val="1"/>
            <w:w w:val="105"/>
            <w:sz w:val="32"/>
            <w:szCs w:val="32"/>
          </w:rPr>
          <w:t>w</w:t>
        </w:r>
        <w:r w:rsidRPr="00ED1AB7">
          <w:rPr>
            <w:color w:val="000000" w:themeColor="text1"/>
            <w:w w:val="105"/>
            <w:sz w:val="32"/>
            <w:szCs w:val="32"/>
          </w:rPr>
          <w:t>e</w:t>
        </w:r>
        <w:r w:rsidRPr="00ED1AB7">
          <w:rPr>
            <w:color w:val="000000" w:themeColor="text1"/>
            <w:spacing w:val="1"/>
            <w:w w:val="105"/>
            <w:sz w:val="32"/>
            <w:szCs w:val="32"/>
          </w:rPr>
          <w:t>s</w:t>
        </w:r>
        <w:r w:rsidRPr="00ED1AB7">
          <w:rPr>
            <w:color w:val="000000" w:themeColor="text1"/>
            <w:w w:val="105"/>
            <w:sz w:val="32"/>
            <w:szCs w:val="32"/>
          </w:rPr>
          <w:t>t</w:t>
        </w:r>
        <w:r w:rsidRPr="00ED1AB7">
          <w:rPr>
            <w:color w:val="000000" w:themeColor="text1"/>
            <w:spacing w:val="2"/>
            <w:w w:val="105"/>
            <w:sz w:val="32"/>
            <w:szCs w:val="32"/>
          </w:rPr>
          <w:t>m</w:t>
        </w:r>
        <w:r w:rsidRPr="00ED1AB7">
          <w:rPr>
            <w:color w:val="000000" w:themeColor="text1"/>
            <w:w w:val="105"/>
            <w:sz w:val="32"/>
            <w:szCs w:val="32"/>
          </w:rPr>
          <w:t>ac</w:t>
        </w:r>
        <w:r w:rsidRPr="00ED1AB7">
          <w:rPr>
            <w:color w:val="000000" w:themeColor="text1"/>
            <w:spacing w:val="1"/>
            <w:w w:val="105"/>
            <w:sz w:val="32"/>
            <w:szCs w:val="32"/>
          </w:rPr>
          <w:t>s</w:t>
        </w:r>
        <w:r w:rsidRPr="00ED1AB7">
          <w:rPr>
            <w:color w:val="000000" w:themeColor="text1"/>
            <w:w w:val="105"/>
            <w:sz w:val="32"/>
            <w:szCs w:val="32"/>
          </w:rPr>
          <w:t>@wa</w:t>
        </w:r>
        <w:r w:rsidRPr="00ED1AB7">
          <w:rPr>
            <w:color w:val="000000" w:themeColor="text1"/>
            <w:spacing w:val="1"/>
            <w:w w:val="105"/>
            <w:sz w:val="32"/>
            <w:szCs w:val="32"/>
          </w:rPr>
          <w:t>t</w:t>
        </w:r>
        <w:r w:rsidRPr="00ED1AB7">
          <w:rPr>
            <w:color w:val="000000" w:themeColor="text1"/>
            <w:w w:val="105"/>
            <w:sz w:val="32"/>
            <w:szCs w:val="32"/>
          </w:rPr>
          <w:t>f</w:t>
        </w:r>
        <w:r w:rsidRPr="00ED1AB7">
          <w:rPr>
            <w:color w:val="000000" w:themeColor="text1"/>
            <w:spacing w:val="-1"/>
            <w:w w:val="105"/>
            <w:sz w:val="32"/>
            <w:szCs w:val="32"/>
          </w:rPr>
          <w:t>o</w:t>
        </w:r>
        <w:r w:rsidRPr="00ED1AB7">
          <w:rPr>
            <w:color w:val="000000" w:themeColor="text1"/>
            <w:w w:val="105"/>
            <w:sz w:val="32"/>
            <w:szCs w:val="32"/>
          </w:rPr>
          <w:t>rds</w:t>
        </w:r>
        <w:r w:rsidRPr="00ED1AB7">
          <w:rPr>
            <w:color w:val="000000" w:themeColor="text1"/>
            <w:spacing w:val="1"/>
            <w:w w:val="105"/>
            <w:sz w:val="32"/>
            <w:szCs w:val="32"/>
          </w:rPr>
          <w:t>c</w:t>
        </w:r>
        <w:r w:rsidRPr="00ED1AB7">
          <w:rPr>
            <w:color w:val="000000" w:themeColor="text1"/>
            <w:w w:val="105"/>
            <w:sz w:val="32"/>
            <w:szCs w:val="32"/>
          </w:rPr>
          <w:t>ot</w:t>
        </w:r>
        <w:r w:rsidRPr="00ED1AB7">
          <w:rPr>
            <w:color w:val="000000" w:themeColor="text1"/>
            <w:spacing w:val="1"/>
            <w:w w:val="105"/>
            <w:sz w:val="32"/>
            <w:szCs w:val="32"/>
          </w:rPr>
          <w:t>tis</w:t>
        </w:r>
        <w:r w:rsidRPr="00ED1AB7">
          <w:rPr>
            <w:color w:val="000000" w:themeColor="text1"/>
            <w:w w:val="105"/>
            <w:sz w:val="32"/>
            <w:szCs w:val="32"/>
          </w:rPr>
          <w:t>h</w:t>
        </w:r>
        <w:r w:rsidRPr="00ED1AB7">
          <w:rPr>
            <w:color w:val="000000" w:themeColor="text1"/>
            <w:spacing w:val="1"/>
            <w:w w:val="105"/>
            <w:sz w:val="32"/>
            <w:szCs w:val="32"/>
          </w:rPr>
          <w:t>.</w:t>
        </w:r>
        <w:r w:rsidRPr="00ED1AB7">
          <w:rPr>
            <w:color w:val="000000" w:themeColor="text1"/>
            <w:w w:val="105"/>
            <w:sz w:val="32"/>
            <w:szCs w:val="32"/>
          </w:rPr>
          <w:t>org</w:t>
        </w:r>
        <w:r w:rsidRPr="00ED1AB7">
          <w:rPr>
            <w:color w:val="000000" w:themeColor="text1"/>
            <w:spacing w:val="1"/>
            <w:w w:val="105"/>
            <w:sz w:val="32"/>
            <w:szCs w:val="32"/>
          </w:rPr>
          <w:t>.</w:t>
        </w:r>
      </w:hyperlink>
      <w:r w:rsidRPr="00ED1AB7">
        <w:rPr>
          <w:color w:val="000000" w:themeColor="text1"/>
          <w:w w:val="105"/>
          <w:sz w:val="32"/>
          <w:szCs w:val="32"/>
        </w:rPr>
        <w:t xml:space="preserve">uk </w:t>
      </w:r>
    </w:p>
    <w:p w:rsidR="005158B5" w:rsidRPr="00ED1AB7" w:rsidRDefault="00ED1AB7">
      <w:pPr>
        <w:spacing w:before="30" w:line="309" w:lineRule="auto"/>
        <w:ind w:left="1624" w:right="1584" w:hanging="1"/>
        <w:jc w:val="center"/>
        <w:rPr>
          <w:color w:val="000000" w:themeColor="text1"/>
          <w:sz w:val="22"/>
          <w:szCs w:val="22"/>
        </w:rPr>
      </w:pPr>
      <w:r w:rsidRPr="00ED1AB7">
        <w:rPr>
          <w:color w:val="000000" w:themeColor="text1"/>
          <w:spacing w:val="-1"/>
          <w:w w:val="114"/>
          <w:sz w:val="29"/>
          <w:szCs w:val="29"/>
        </w:rPr>
        <w:t>T</w:t>
      </w:r>
      <w:r w:rsidRPr="00ED1AB7">
        <w:rPr>
          <w:color w:val="000000" w:themeColor="text1"/>
          <w:w w:val="99"/>
          <w:sz w:val="29"/>
          <w:szCs w:val="29"/>
        </w:rPr>
        <w:t>icke</w:t>
      </w:r>
      <w:r w:rsidRPr="00ED1AB7">
        <w:rPr>
          <w:color w:val="000000" w:themeColor="text1"/>
          <w:spacing w:val="1"/>
          <w:w w:val="99"/>
          <w:sz w:val="29"/>
          <w:szCs w:val="29"/>
        </w:rPr>
        <w:t>t</w:t>
      </w:r>
      <w:r w:rsidRPr="00ED1AB7">
        <w:rPr>
          <w:color w:val="000000" w:themeColor="text1"/>
          <w:w w:val="109"/>
          <w:sz w:val="29"/>
          <w:szCs w:val="29"/>
        </w:rPr>
        <w:t>s</w:t>
      </w:r>
      <w:r w:rsidRPr="00ED1AB7">
        <w:rPr>
          <w:color w:val="000000" w:themeColor="text1"/>
          <w:spacing w:val="-7"/>
          <w:sz w:val="29"/>
          <w:szCs w:val="29"/>
        </w:rPr>
        <w:t xml:space="preserve"> </w:t>
      </w:r>
      <w:r w:rsidRPr="00ED1AB7">
        <w:rPr>
          <w:color w:val="000000" w:themeColor="text1"/>
          <w:spacing w:val="-1"/>
          <w:sz w:val="29"/>
          <w:szCs w:val="29"/>
        </w:rPr>
        <w:t>a</w:t>
      </w:r>
      <w:r w:rsidRPr="00ED1AB7">
        <w:rPr>
          <w:color w:val="000000" w:themeColor="text1"/>
          <w:sz w:val="29"/>
          <w:szCs w:val="29"/>
        </w:rPr>
        <w:t>re</w:t>
      </w:r>
      <w:r w:rsidRPr="00ED1AB7">
        <w:rPr>
          <w:color w:val="000000" w:themeColor="text1"/>
          <w:spacing w:val="-8"/>
          <w:sz w:val="29"/>
          <w:szCs w:val="29"/>
        </w:rPr>
        <w:t xml:space="preserve"> </w:t>
      </w:r>
      <w:r w:rsidRPr="00ED1AB7">
        <w:rPr>
          <w:color w:val="000000" w:themeColor="text1"/>
          <w:spacing w:val="1"/>
          <w:sz w:val="29"/>
          <w:szCs w:val="29"/>
        </w:rPr>
        <w:t>l</w:t>
      </w:r>
      <w:r w:rsidRPr="00ED1AB7">
        <w:rPr>
          <w:color w:val="000000" w:themeColor="text1"/>
          <w:sz w:val="29"/>
          <w:szCs w:val="29"/>
        </w:rPr>
        <w:t>imited</w:t>
      </w:r>
      <w:r w:rsidRPr="00ED1AB7">
        <w:rPr>
          <w:color w:val="000000" w:themeColor="text1"/>
          <w:spacing w:val="-2"/>
          <w:sz w:val="29"/>
          <w:szCs w:val="29"/>
        </w:rPr>
        <w:t xml:space="preserve"> s</w:t>
      </w:r>
      <w:r w:rsidRPr="00ED1AB7">
        <w:rPr>
          <w:color w:val="000000" w:themeColor="text1"/>
          <w:sz w:val="29"/>
          <w:szCs w:val="29"/>
        </w:rPr>
        <w:t>o</w:t>
      </w:r>
      <w:r w:rsidRPr="00ED1AB7">
        <w:rPr>
          <w:color w:val="000000" w:themeColor="text1"/>
          <w:spacing w:val="-7"/>
          <w:sz w:val="29"/>
          <w:szCs w:val="29"/>
        </w:rPr>
        <w:t xml:space="preserve"> </w:t>
      </w:r>
      <w:r w:rsidRPr="00ED1AB7">
        <w:rPr>
          <w:color w:val="000000" w:themeColor="text1"/>
          <w:w w:val="96"/>
          <w:sz w:val="29"/>
          <w:szCs w:val="29"/>
        </w:rPr>
        <w:t>b</w:t>
      </w:r>
      <w:r w:rsidRPr="00ED1AB7">
        <w:rPr>
          <w:color w:val="000000" w:themeColor="text1"/>
          <w:spacing w:val="1"/>
          <w:w w:val="96"/>
          <w:sz w:val="29"/>
          <w:szCs w:val="29"/>
        </w:rPr>
        <w:t>o</w:t>
      </w:r>
      <w:r w:rsidRPr="00ED1AB7">
        <w:rPr>
          <w:color w:val="000000" w:themeColor="text1"/>
          <w:spacing w:val="-1"/>
          <w:w w:val="96"/>
          <w:sz w:val="29"/>
          <w:szCs w:val="29"/>
        </w:rPr>
        <w:t>o</w:t>
      </w:r>
      <w:r w:rsidRPr="00ED1AB7">
        <w:rPr>
          <w:color w:val="000000" w:themeColor="text1"/>
          <w:w w:val="96"/>
          <w:sz w:val="29"/>
          <w:szCs w:val="29"/>
        </w:rPr>
        <w:t>ki</w:t>
      </w:r>
      <w:r w:rsidRPr="00ED1AB7">
        <w:rPr>
          <w:color w:val="000000" w:themeColor="text1"/>
          <w:spacing w:val="-1"/>
          <w:w w:val="96"/>
          <w:sz w:val="29"/>
          <w:szCs w:val="29"/>
        </w:rPr>
        <w:t>n</w:t>
      </w:r>
      <w:r w:rsidRPr="00ED1AB7">
        <w:rPr>
          <w:color w:val="000000" w:themeColor="text1"/>
          <w:w w:val="96"/>
          <w:sz w:val="29"/>
          <w:szCs w:val="29"/>
        </w:rPr>
        <w:t>g</w:t>
      </w:r>
      <w:r w:rsidRPr="00ED1AB7">
        <w:rPr>
          <w:color w:val="000000" w:themeColor="text1"/>
          <w:spacing w:val="-1"/>
          <w:w w:val="96"/>
          <w:sz w:val="29"/>
          <w:szCs w:val="29"/>
        </w:rPr>
        <w:t xml:space="preserve"> </w:t>
      </w:r>
      <w:r w:rsidRPr="00ED1AB7">
        <w:rPr>
          <w:color w:val="000000" w:themeColor="text1"/>
          <w:sz w:val="29"/>
          <w:szCs w:val="29"/>
        </w:rPr>
        <w:t>e</w:t>
      </w:r>
      <w:r w:rsidRPr="00ED1AB7">
        <w:rPr>
          <w:color w:val="000000" w:themeColor="text1"/>
          <w:spacing w:val="-1"/>
          <w:sz w:val="29"/>
          <w:szCs w:val="29"/>
        </w:rPr>
        <w:t>a</w:t>
      </w:r>
      <w:r w:rsidRPr="00ED1AB7">
        <w:rPr>
          <w:color w:val="000000" w:themeColor="text1"/>
          <w:sz w:val="29"/>
          <w:szCs w:val="29"/>
        </w:rPr>
        <w:t>rly</w:t>
      </w:r>
      <w:r w:rsidRPr="00ED1AB7">
        <w:rPr>
          <w:color w:val="000000" w:themeColor="text1"/>
          <w:spacing w:val="-15"/>
          <w:sz w:val="29"/>
          <w:szCs w:val="29"/>
        </w:rPr>
        <w:t xml:space="preserve"> </w:t>
      </w:r>
      <w:r w:rsidRPr="00ED1AB7">
        <w:rPr>
          <w:color w:val="000000" w:themeColor="text1"/>
          <w:spacing w:val="2"/>
          <w:sz w:val="29"/>
          <w:szCs w:val="29"/>
        </w:rPr>
        <w:t>i</w:t>
      </w:r>
      <w:r w:rsidRPr="00ED1AB7">
        <w:rPr>
          <w:color w:val="000000" w:themeColor="text1"/>
          <w:sz w:val="29"/>
          <w:szCs w:val="29"/>
        </w:rPr>
        <w:t>s</w:t>
      </w:r>
      <w:r w:rsidRPr="00ED1AB7">
        <w:rPr>
          <w:color w:val="000000" w:themeColor="text1"/>
          <w:spacing w:val="-2"/>
          <w:sz w:val="29"/>
          <w:szCs w:val="29"/>
        </w:rPr>
        <w:t xml:space="preserve"> </w:t>
      </w:r>
      <w:r w:rsidRPr="00ED1AB7">
        <w:rPr>
          <w:color w:val="000000" w:themeColor="text1"/>
          <w:w w:val="97"/>
          <w:sz w:val="29"/>
          <w:szCs w:val="29"/>
        </w:rPr>
        <w:t>recom</w:t>
      </w:r>
      <w:r w:rsidRPr="00ED1AB7">
        <w:rPr>
          <w:color w:val="000000" w:themeColor="text1"/>
          <w:spacing w:val="1"/>
          <w:w w:val="97"/>
          <w:sz w:val="29"/>
          <w:szCs w:val="29"/>
        </w:rPr>
        <w:t>m</w:t>
      </w:r>
      <w:r w:rsidRPr="00ED1AB7">
        <w:rPr>
          <w:color w:val="000000" w:themeColor="text1"/>
          <w:spacing w:val="-3"/>
          <w:w w:val="97"/>
          <w:sz w:val="29"/>
          <w:szCs w:val="29"/>
        </w:rPr>
        <w:t>e</w:t>
      </w:r>
      <w:r w:rsidRPr="00ED1AB7">
        <w:rPr>
          <w:color w:val="000000" w:themeColor="text1"/>
          <w:spacing w:val="1"/>
          <w:w w:val="97"/>
          <w:sz w:val="29"/>
          <w:szCs w:val="29"/>
        </w:rPr>
        <w:t>n</w:t>
      </w:r>
      <w:r w:rsidRPr="00ED1AB7">
        <w:rPr>
          <w:color w:val="000000" w:themeColor="text1"/>
          <w:w w:val="97"/>
          <w:sz w:val="29"/>
          <w:szCs w:val="29"/>
        </w:rPr>
        <w:t>ded</w:t>
      </w:r>
      <w:r w:rsidRPr="00ED1AB7">
        <w:rPr>
          <w:color w:val="000000" w:themeColor="text1"/>
          <w:spacing w:val="11"/>
          <w:w w:val="97"/>
          <w:sz w:val="29"/>
          <w:szCs w:val="29"/>
        </w:rPr>
        <w:t xml:space="preserve"> </w:t>
      </w:r>
      <w:r w:rsidRPr="00ED1AB7">
        <w:rPr>
          <w:color w:val="000000" w:themeColor="text1"/>
          <w:w w:val="119"/>
          <w:sz w:val="22"/>
          <w:szCs w:val="22"/>
        </w:rPr>
        <w:t>M</w:t>
      </w:r>
      <w:r w:rsidRPr="00ED1AB7">
        <w:rPr>
          <w:color w:val="000000" w:themeColor="text1"/>
          <w:spacing w:val="-1"/>
          <w:w w:val="119"/>
          <w:sz w:val="22"/>
          <w:szCs w:val="22"/>
        </w:rPr>
        <w:t>i</w:t>
      </w:r>
      <w:r w:rsidRPr="00ED1AB7">
        <w:rPr>
          <w:color w:val="000000" w:themeColor="text1"/>
          <w:w w:val="104"/>
          <w:sz w:val="22"/>
          <w:szCs w:val="22"/>
        </w:rPr>
        <w:t>n</w:t>
      </w:r>
      <w:r w:rsidRPr="00ED1AB7">
        <w:rPr>
          <w:color w:val="000000" w:themeColor="text1"/>
          <w:spacing w:val="-1"/>
          <w:w w:val="104"/>
          <w:sz w:val="22"/>
          <w:szCs w:val="22"/>
        </w:rPr>
        <w:t>i</w:t>
      </w:r>
      <w:r w:rsidRPr="00ED1AB7">
        <w:rPr>
          <w:color w:val="000000" w:themeColor="text1"/>
          <w:w w:val="98"/>
          <w:sz w:val="22"/>
          <w:szCs w:val="22"/>
        </w:rPr>
        <w:t>cr</w:t>
      </w:r>
      <w:r w:rsidRPr="00ED1AB7">
        <w:rPr>
          <w:color w:val="000000" w:themeColor="text1"/>
          <w:spacing w:val="-1"/>
          <w:w w:val="98"/>
          <w:sz w:val="22"/>
          <w:szCs w:val="22"/>
        </w:rPr>
        <w:t>i</w:t>
      </w:r>
      <w:r w:rsidRPr="00ED1AB7">
        <w:rPr>
          <w:color w:val="000000" w:themeColor="text1"/>
          <w:w w:val="106"/>
          <w:sz w:val="22"/>
          <w:szCs w:val="22"/>
        </w:rPr>
        <w:t>bs</w:t>
      </w:r>
      <w:r w:rsidRPr="00ED1AB7">
        <w:rPr>
          <w:color w:val="000000" w:themeColor="text1"/>
          <w:spacing w:val="-4"/>
          <w:sz w:val="22"/>
          <w:szCs w:val="22"/>
        </w:rPr>
        <w:t xml:space="preserve"> </w:t>
      </w:r>
      <w:r w:rsidRPr="00ED1AB7">
        <w:rPr>
          <w:color w:val="000000" w:themeColor="text1"/>
          <w:sz w:val="22"/>
          <w:szCs w:val="22"/>
        </w:rPr>
        <w:t>a</w:t>
      </w:r>
      <w:r w:rsidRPr="00ED1AB7">
        <w:rPr>
          <w:color w:val="000000" w:themeColor="text1"/>
          <w:spacing w:val="-2"/>
          <w:sz w:val="22"/>
          <w:szCs w:val="22"/>
        </w:rPr>
        <w:t>v</w:t>
      </w:r>
      <w:r w:rsidRPr="00ED1AB7">
        <w:rPr>
          <w:color w:val="000000" w:themeColor="text1"/>
          <w:sz w:val="22"/>
          <w:szCs w:val="22"/>
        </w:rPr>
        <w:t>a</w:t>
      </w:r>
      <w:r w:rsidRPr="00ED1AB7">
        <w:rPr>
          <w:color w:val="000000" w:themeColor="text1"/>
          <w:spacing w:val="-1"/>
          <w:sz w:val="22"/>
          <w:szCs w:val="22"/>
        </w:rPr>
        <w:t>i</w:t>
      </w:r>
      <w:r w:rsidRPr="00ED1AB7">
        <w:rPr>
          <w:color w:val="000000" w:themeColor="text1"/>
          <w:spacing w:val="1"/>
          <w:sz w:val="22"/>
          <w:szCs w:val="22"/>
        </w:rPr>
        <w:t>l</w:t>
      </w:r>
      <w:r w:rsidRPr="00ED1AB7">
        <w:rPr>
          <w:color w:val="000000" w:themeColor="text1"/>
          <w:sz w:val="22"/>
          <w:szCs w:val="22"/>
        </w:rPr>
        <w:t>a</w:t>
      </w:r>
      <w:r w:rsidRPr="00ED1AB7">
        <w:rPr>
          <w:color w:val="000000" w:themeColor="text1"/>
          <w:spacing w:val="-1"/>
          <w:sz w:val="22"/>
          <w:szCs w:val="22"/>
        </w:rPr>
        <w:t>b</w:t>
      </w:r>
      <w:r w:rsidRPr="00ED1AB7">
        <w:rPr>
          <w:color w:val="000000" w:themeColor="text1"/>
          <w:spacing w:val="1"/>
          <w:sz w:val="22"/>
          <w:szCs w:val="22"/>
        </w:rPr>
        <w:t>l</w:t>
      </w:r>
      <w:r w:rsidRPr="00ED1AB7">
        <w:rPr>
          <w:color w:val="000000" w:themeColor="text1"/>
          <w:sz w:val="22"/>
          <w:szCs w:val="22"/>
        </w:rPr>
        <w:t>e</w:t>
      </w:r>
      <w:r w:rsidRPr="00ED1AB7">
        <w:rPr>
          <w:color w:val="000000" w:themeColor="text1"/>
          <w:spacing w:val="29"/>
          <w:sz w:val="22"/>
          <w:szCs w:val="22"/>
        </w:rPr>
        <w:t xml:space="preserve"> </w:t>
      </w:r>
      <w:r w:rsidRPr="00ED1AB7">
        <w:rPr>
          <w:color w:val="000000" w:themeColor="text1"/>
          <w:sz w:val="22"/>
          <w:szCs w:val="22"/>
        </w:rPr>
        <w:t>at</w:t>
      </w:r>
      <w:r w:rsidRPr="00ED1AB7">
        <w:rPr>
          <w:color w:val="000000" w:themeColor="text1"/>
          <w:spacing w:val="26"/>
          <w:sz w:val="22"/>
          <w:szCs w:val="22"/>
        </w:rPr>
        <w:t xml:space="preserve"> </w:t>
      </w:r>
      <w:r w:rsidRPr="00ED1AB7">
        <w:rPr>
          <w:color w:val="000000" w:themeColor="text1"/>
        </w:rPr>
        <w:t>www.greenfordcaledonian.net</w:t>
      </w:r>
    </w:p>
    <w:p w:rsidR="005158B5" w:rsidRPr="00ED1AB7" w:rsidRDefault="00ED1AB7">
      <w:pPr>
        <w:spacing w:before="90"/>
        <w:ind w:left="805" w:right="770"/>
        <w:jc w:val="center"/>
        <w:rPr>
          <w:color w:val="000000" w:themeColor="text1"/>
          <w:sz w:val="24"/>
          <w:szCs w:val="24"/>
        </w:rPr>
      </w:pPr>
      <w:r w:rsidRPr="00ED1AB7">
        <w:rPr>
          <w:color w:val="000000" w:themeColor="text1"/>
          <w:spacing w:val="1"/>
          <w:w w:val="142"/>
          <w:sz w:val="24"/>
          <w:szCs w:val="24"/>
        </w:rPr>
        <w:t>N</w:t>
      </w:r>
      <w:r w:rsidRPr="00ED1AB7">
        <w:rPr>
          <w:color w:val="000000" w:themeColor="text1"/>
          <w:w w:val="96"/>
          <w:sz w:val="24"/>
          <w:szCs w:val="24"/>
        </w:rPr>
        <w:t>o</w:t>
      </w:r>
      <w:r w:rsidRPr="00ED1AB7">
        <w:rPr>
          <w:color w:val="000000" w:themeColor="text1"/>
          <w:spacing w:val="-6"/>
          <w:sz w:val="24"/>
          <w:szCs w:val="24"/>
        </w:rPr>
        <w:t xml:space="preserve"> </w:t>
      </w:r>
      <w:r w:rsidRPr="00ED1AB7">
        <w:rPr>
          <w:color w:val="000000" w:themeColor="text1"/>
          <w:sz w:val="24"/>
          <w:szCs w:val="24"/>
        </w:rPr>
        <w:t>al</w:t>
      </w:r>
      <w:r w:rsidRPr="00ED1AB7">
        <w:rPr>
          <w:color w:val="000000" w:themeColor="text1"/>
          <w:spacing w:val="1"/>
          <w:sz w:val="24"/>
          <w:szCs w:val="24"/>
        </w:rPr>
        <w:t>c</w:t>
      </w:r>
      <w:r w:rsidRPr="00ED1AB7">
        <w:rPr>
          <w:color w:val="000000" w:themeColor="text1"/>
          <w:spacing w:val="-1"/>
          <w:sz w:val="24"/>
          <w:szCs w:val="24"/>
        </w:rPr>
        <w:t>oho</w:t>
      </w:r>
      <w:r w:rsidRPr="00ED1AB7">
        <w:rPr>
          <w:color w:val="000000" w:themeColor="text1"/>
          <w:sz w:val="24"/>
          <w:szCs w:val="24"/>
        </w:rPr>
        <w:t>l</w:t>
      </w:r>
      <w:r w:rsidRPr="00ED1AB7">
        <w:rPr>
          <w:color w:val="000000" w:themeColor="text1"/>
          <w:spacing w:val="-1"/>
          <w:sz w:val="24"/>
          <w:szCs w:val="24"/>
        </w:rPr>
        <w:t xml:space="preserve"> </w:t>
      </w:r>
      <w:r w:rsidRPr="00ED1AB7">
        <w:rPr>
          <w:color w:val="000000" w:themeColor="text1"/>
          <w:sz w:val="24"/>
          <w:szCs w:val="24"/>
        </w:rPr>
        <w:t>to</w:t>
      </w:r>
      <w:r w:rsidRPr="00ED1AB7">
        <w:rPr>
          <w:color w:val="000000" w:themeColor="text1"/>
          <w:spacing w:val="15"/>
          <w:sz w:val="24"/>
          <w:szCs w:val="24"/>
        </w:rPr>
        <w:t xml:space="preserve"> </w:t>
      </w:r>
      <w:r w:rsidRPr="00ED1AB7">
        <w:rPr>
          <w:color w:val="000000" w:themeColor="text1"/>
          <w:sz w:val="24"/>
          <w:szCs w:val="24"/>
        </w:rPr>
        <w:t>be</w:t>
      </w:r>
      <w:r w:rsidRPr="00ED1AB7">
        <w:rPr>
          <w:color w:val="000000" w:themeColor="text1"/>
          <w:spacing w:val="-6"/>
          <w:sz w:val="24"/>
          <w:szCs w:val="24"/>
        </w:rPr>
        <w:t xml:space="preserve"> </w:t>
      </w:r>
      <w:r w:rsidRPr="00ED1AB7">
        <w:rPr>
          <w:color w:val="000000" w:themeColor="text1"/>
          <w:sz w:val="24"/>
          <w:szCs w:val="24"/>
        </w:rPr>
        <w:t>consumed</w:t>
      </w:r>
      <w:r w:rsidRPr="00ED1AB7">
        <w:rPr>
          <w:color w:val="000000" w:themeColor="text1"/>
          <w:spacing w:val="15"/>
          <w:sz w:val="24"/>
          <w:szCs w:val="24"/>
        </w:rPr>
        <w:t xml:space="preserve"> </w:t>
      </w:r>
      <w:r w:rsidRPr="00ED1AB7">
        <w:rPr>
          <w:color w:val="000000" w:themeColor="text1"/>
          <w:sz w:val="24"/>
          <w:szCs w:val="24"/>
        </w:rPr>
        <w:t>at</w:t>
      </w:r>
      <w:r w:rsidRPr="00ED1AB7">
        <w:rPr>
          <w:color w:val="000000" w:themeColor="text1"/>
          <w:spacing w:val="31"/>
          <w:sz w:val="24"/>
          <w:szCs w:val="24"/>
        </w:rPr>
        <w:t xml:space="preserve"> </w:t>
      </w:r>
      <w:r w:rsidRPr="00ED1AB7">
        <w:rPr>
          <w:color w:val="000000" w:themeColor="text1"/>
          <w:sz w:val="24"/>
          <w:szCs w:val="24"/>
        </w:rPr>
        <w:t>t</w:t>
      </w:r>
      <w:r w:rsidRPr="00ED1AB7">
        <w:rPr>
          <w:color w:val="000000" w:themeColor="text1"/>
          <w:spacing w:val="-2"/>
          <w:sz w:val="24"/>
          <w:szCs w:val="24"/>
        </w:rPr>
        <w:t>h</w:t>
      </w:r>
      <w:r w:rsidRPr="00ED1AB7">
        <w:rPr>
          <w:color w:val="000000" w:themeColor="text1"/>
          <w:sz w:val="24"/>
          <w:szCs w:val="24"/>
        </w:rPr>
        <w:t>e</w:t>
      </w:r>
      <w:r w:rsidRPr="00ED1AB7">
        <w:rPr>
          <w:color w:val="000000" w:themeColor="text1"/>
          <w:spacing w:val="22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sz w:val="24"/>
          <w:szCs w:val="24"/>
        </w:rPr>
        <w:t>v</w:t>
      </w:r>
      <w:r w:rsidRPr="00ED1AB7">
        <w:rPr>
          <w:color w:val="000000" w:themeColor="text1"/>
          <w:spacing w:val="1"/>
          <w:sz w:val="24"/>
          <w:szCs w:val="24"/>
        </w:rPr>
        <w:t>en</w:t>
      </w:r>
      <w:r w:rsidRPr="00ED1AB7">
        <w:rPr>
          <w:color w:val="000000" w:themeColor="text1"/>
          <w:sz w:val="24"/>
          <w:szCs w:val="24"/>
        </w:rPr>
        <w:t>ue</w:t>
      </w:r>
      <w:r w:rsidRPr="00ED1AB7">
        <w:rPr>
          <w:color w:val="000000" w:themeColor="text1"/>
          <w:spacing w:val="5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w w:val="91"/>
          <w:sz w:val="24"/>
          <w:szCs w:val="24"/>
        </w:rPr>
        <w:t>[</w:t>
      </w:r>
      <w:r w:rsidRPr="00ED1AB7">
        <w:rPr>
          <w:color w:val="000000" w:themeColor="text1"/>
          <w:spacing w:val="1"/>
          <w:w w:val="134"/>
          <w:sz w:val="24"/>
          <w:szCs w:val="24"/>
        </w:rPr>
        <w:t>t</w:t>
      </w:r>
      <w:r w:rsidRPr="00ED1AB7">
        <w:rPr>
          <w:color w:val="000000" w:themeColor="text1"/>
          <w:spacing w:val="-1"/>
          <w:w w:val="104"/>
          <w:sz w:val="24"/>
          <w:szCs w:val="24"/>
        </w:rPr>
        <w:t>h</w:t>
      </w:r>
      <w:r w:rsidRPr="00ED1AB7">
        <w:rPr>
          <w:color w:val="000000" w:themeColor="text1"/>
          <w:spacing w:val="-1"/>
          <w:w w:val="99"/>
          <w:sz w:val="24"/>
          <w:szCs w:val="24"/>
        </w:rPr>
        <w:t>i</w:t>
      </w:r>
      <w:r w:rsidRPr="00ED1AB7">
        <w:rPr>
          <w:color w:val="000000" w:themeColor="text1"/>
          <w:w w:val="113"/>
          <w:sz w:val="24"/>
          <w:szCs w:val="24"/>
        </w:rPr>
        <w:t>s</w:t>
      </w:r>
      <w:r w:rsidRPr="00ED1AB7">
        <w:rPr>
          <w:color w:val="000000" w:themeColor="text1"/>
          <w:spacing w:val="-3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sz w:val="24"/>
          <w:szCs w:val="24"/>
        </w:rPr>
        <w:t>i</w:t>
      </w:r>
      <w:r w:rsidRPr="00ED1AB7">
        <w:rPr>
          <w:color w:val="000000" w:themeColor="text1"/>
          <w:sz w:val="24"/>
          <w:szCs w:val="24"/>
        </w:rPr>
        <w:t>s</w:t>
      </w:r>
      <w:r w:rsidRPr="00ED1AB7">
        <w:rPr>
          <w:color w:val="000000" w:themeColor="text1"/>
          <w:spacing w:val="8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sz w:val="24"/>
          <w:szCs w:val="24"/>
        </w:rPr>
        <w:t>o</w:t>
      </w:r>
      <w:r w:rsidRPr="00ED1AB7">
        <w:rPr>
          <w:color w:val="000000" w:themeColor="text1"/>
          <w:spacing w:val="1"/>
          <w:sz w:val="24"/>
          <w:szCs w:val="24"/>
        </w:rPr>
        <w:t>n</w:t>
      </w:r>
      <w:r w:rsidRPr="00ED1AB7">
        <w:rPr>
          <w:color w:val="000000" w:themeColor="text1"/>
          <w:sz w:val="24"/>
          <w:szCs w:val="24"/>
        </w:rPr>
        <w:t>e</w:t>
      </w:r>
      <w:r w:rsidRPr="00ED1AB7">
        <w:rPr>
          <w:color w:val="000000" w:themeColor="text1"/>
          <w:spacing w:val="-3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sz w:val="24"/>
          <w:szCs w:val="24"/>
        </w:rPr>
        <w:t>o</w:t>
      </w:r>
      <w:r w:rsidRPr="00ED1AB7">
        <w:rPr>
          <w:color w:val="000000" w:themeColor="text1"/>
          <w:sz w:val="24"/>
          <w:szCs w:val="24"/>
        </w:rPr>
        <w:t>f</w:t>
      </w:r>
      <w:r w:rsidRPr="00ED1AB7">
        <w:rPr>
          <w:color w:val="000000" w:themeColor="text1"/>
          <w:spacing w:val="-11"/>
          <w:sz w:val="24"/>
          <w:szCs w:val="24"/>
        </w:rPr>
        <w:t xml:space="preserve"> </w:t>
      </w:r>
      <w:r w:rsidRPr="00ED1AB7">
        <w:rPr>
          <w:color w:val="000000" w:themeColor="text1"/>
          <w:sz w:val="24"/>
          <w:szCs w:val="24"/>
        </w:rPr>
        <w:t>t</w:t>
      </w:r>
      <w:r w:rsidRPr="00ED1AB7">
        <w:rPr>
          <w:color w:val="000000" w:themeColor="text1"/>
          <w:spacing w:val="-2"/>
          <w:sz w:val="24"/>
          <w:szCs w:val="24"/>
        </w:rPr>
        <w:t>h</w:t>
      </w:r>
      <w:r w:rsidRPr="00ED1AB7">
        <w:rPr>
          <w:color w:val="000000" w:themeColor="text1"/>
          <w:sz w:val="24"/>
          <w:szCs w:val="24"/>
        </w:rPr>
        <w:t>e</w:t>
      </w:r>
      <w:r w:rsidRPr="00ED1AB7">
        <w:rPr>
          <w:color w:val="000000" w:themeColor="text1"/>
          <w:spacing w:val="22"/>
          <w:sz w:val="24"/>
          <w:szCs w:val="24"/>
        </w:rPr>
        <w:t xml:space="preserve"> </w:t>
      </w:r>
      <w:r w:rsidRPr="00ED1AB7">
        <w:rPr>
          <w:color w:val="000000" w:themeColor="text1"/>
          <w:spacing w:val="1"/>
          <w:sz w:val="24"/>
          <w:szCs w:val="24"/>
        </w:rPr>
        <w:t>c</w:t>
      </w:r>
      <w:r w:rsidRPr="00ED1AB7">
        <w:rPr>
          <w:color w:val="000000" w:themeColor="text1"/>
          <w:spacing w:val="-1"/>
          <w:sz w:val="24"/>
          <w:szCs w:val="24"/>
        </w:rPr>
        <w:t>o</w:t>
      </w:r>
      <w:r w:rsidRPr="00ED1AB7">
        <w:rPr>
          <w:color w:val="000000" w:themeColor="text1"/>
          <w:spacing w:val="1"/>
          <w:sz w:val="24"/>
          <w:szCs w:val="24"/>
        </w:rPr>
        <w:t>n</w:t>
      </w:r>
      <w:r w:rsidRPr="00ED1AB7">
        <w:rPr>
          <w:color w:val="000000" w:themeColor="text1"/>
          <w:sz w:val="24"/>
          <w:szCs w:val="24"/>
        </w:rPr>
        <w:t>d</w:t>
      </w:r>
      <w:r w:rsidRPr="00ED1AB7">
        <w:rPr>
          <w:color w:val="000000" w:themeColor="text1"/>
          <w:spacing w:val="1"/>
          <w:sz w:val="24"/>
          <w:szCs w:val="24"/>
        </w:rPr>
        <w:t>i</w:t>
      </w:r>
      <w:r w:rsidRPr="00ED1AB7">
        <w:rPr>
          <w:color w:val="000000" w:themeColor="text1"/>
          <w:sz w:val="24"/>
          <w:szCs w:val="24"/>
        </w:rPr>
        <w:t>t</w:t>
      </w:r>
      <w:r w:rsidRPr="00ED1AB7">
        <w:rPr>
          <w:color w:val="000000" w:themeColor="text1"/>
          <w:spacing w:val="-2"/>
          <w:sz w:val="24"/>
          <w:szCs w:val="24"/>
        </w:rPr>
        <w:t>i</w:t>
      </w:r>
      <w:r w:rsidRPr="00ED1AB7">
        <w:rPr>
          <w:color w:val="000000" w:themeColor="text1"/>
          <w:spacing w:val="-1"/>
          <w:sz w:val="24"/>
          <w:szCs w:val="24"/>
        </w:rPr>
        <w:t>o</w:t>
      </w:r>
      <w:r w:rsidRPr="00ED1AB7">
        <w:rPr>
          <w:color w:val="000000" w:themeColor="text1"/>
          <w:spacing w:val="1"/>
          <w:sz w:val="24"/>
          <w:szCs w:val="24"/>
        </w:rPr>
        <w:t>n</w:t>
      </w:r>
      <w:r w:rsidRPr="00ED1AB7">
        <w:rPr>
          <w:color w:val="000000" w:themeColor="text1"/>
          <w:sz w:val="24"/>
          <w:szCs w:val="24"/>
        </w:rPr>
        <w:t>s</w:t>
      </w:r>
      <w:r w:rsidRPr="00ED1AB7">
        <w:rPr>
          <w:color w:val="000000" w:themeColor="text1"/>
          <w:spacing w:val="39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sz w:val="24"/>
          <w:szCs w:val="24"/>
        </w:rPr>
        <w:t>o</w:t>
      </w:r>
      <w:r w:rsidRPr="00ED1AB7">
        <w:rPr>
          <w:color w:val="000000" w:themeColor="text1"/>
          <w:sz w:val="24"/>
          <w:szCs w:val="24"/>
        </w:rPr>
        <w:t>f</w:t>
      </w:r>
      <w:r w:rsidRPr="00ED1AB7">
        <w:rPr>
          <w:color w:val="000000" w:themeColor="text1"/>
          <w:spacing w:val="-8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w w:val="104"/>
          <w:sz w:val="24"/>
          <w:szCs w:val="24"/>
        </w:rPr>
        <w:t>h</w:t>
      </w:r>
      <w:r w:rsidRPr="00ED1AB7">
        <w:rPr>
          <w:color w:val="000000" w:themeColor="text1"/>
          <w:spacing w:val="-1"/>
          <w:w w:val="99"/>
          <w:sz w:val="24"/>
          <w:szCs w:val="24"/>
        </w:rPr>
        <w:t>i</w:t>
      </w:r>
      <w:r w:rsidRPr="00ED1AB7">
        <w:rPr>
          <w:color w:val="000000" w:themeColor="text1"/>
          <w:spacing w:val="1"/>
          <w:sz w:val="24"/>
          <w:szCs w:val="24"/>
        </w:rPr>
        <w:t>r</w:t>
      </w:r>
      <w:r w:rsidRPr="00ED1AB7">
        <w:rPr>
          <w:color w:val="000000" w:themeColor="text1"/>
          <w:spacing w:val="1"/>
          <w:w w:val="98"/>
          <w:sz w:val="24"/>
          <w:szCs w:val="24"/>
        </w:rPr>
        <w:t>e</w:t>
      </w:r>
      <w:r w:rsidRPr="00ED1AB7">
        <w:rPr>
          <w:color w:val="000000" w:themeColor="text1"/>
          <w:spacing w:val="-1"/>
          <w:w w:val="91"/>
          <w:sz w:val="24"/>
          <w:szCs w:val="24"/>
        </w:rPr>
        <w:t>]</w:t>
      </w:r>
      <w:r w:rsidRPr="00ED1AB7">
        <w:rPr>
          <w:color w:val="000000" w:themeColor="text1"/>
          <w:sz w:val="24"/>
          <w:szCs w:val="24"/>
        </w:rPr>
        <w:t>.</w:t>
      </w:r>
    </w:p>
    <w:p w:rsidR="005158B5" w:rsidRPr="00ED1AB7" w:rsidRDefault="005158B5">
      <w:pPr>
        <w:spacing w:before="7" w:line="120" w:lineRule="exact"/>
        <w:rPr>
          <w:color w:val="000000" w:themeColor="text1"/>
          <w:sz w:val="12"/>
          <w:szCs w:val="12"/>
        </w:rPr>
      </w:pPr>
    </w:p>
    <w:p w:rsidR="005158B5" w:rsidRPr="00ED1AB7" w:rsidRDefault="005158B5">
      <w:pPr>
        <w:spacing w:line="200" w:lineRule="exact"/>
        <w:rPr>
          <w:color w:val="000000" w:themeColor="text1"/>
        </w:rPr>
      </w:pPr>
    </w:p>
    <w:p w:rsidR="005158B5" w:rsidRPr="00ED1AB7" w:rsidRDefault="00ED1AB7">
      <w:pPr>
        <w:ind w:left="1793" w:right="1654"/>
        <w:jc w:val="center"/>
        <w:rPr>
          <w:color w:val="000000" w:themeColor="text1"/>
          <w:sz w:val="44"/>
          <w:szCs w:val="44"/>
        </w:rPr>
      </w:pPr>
      <w:r w:rsidRPr="00ED1AB7">
        <w:rPr>
          <w:color w:val="000000" w:themeColor="text1"/>
          <w:sz w:val="44"/>
          <w:szCs w:val="44"/>
        </w:rPr>
        <w:t>In</w:t>
      </w:r>
      <w:r w:rsidRPr="00ED1AB7">
        <w:rPr>
          <w:color w:val="000000" w:themeColor="text1"/>
          <w:spacing w:val="19"/>
          <w:sz w:val="44"/>
          <w:szCs w:val="44"/>
        </w:rPr>
        <w:t xml:space="preserve"> </w:t>
      </w:r>
      <w:r w:rsidRPr="00ED1AB7">
        <w:rPr>
          <w:color w:val="000000" w:themeColor="text1"/>
          <w:sz w:val="44"/>
          <w:szCs w:val="44"/>
        </w:rPr>
        <w:t>aid</w:t>
      </w:r>
      <w:r w:rsidRPr="00ED1AB7">
        <w:rPr>
          <w:color w:val="000000" w:themeColor="text1"/>
          <w:spacing w:val="26"/>
          <w:sz w:val="44"/>
          <w:szCs w:val="44"/>
        </w:rPr>
        <w:t xml:space="preserve"> </w:t>
      </w:r>
      <w:r w:rsidRPr="00ED1AB7">
        <w:rPr>
          <w:color w:val="000000" w:themeColor="text1"/>
          <w:sz w:val="44"/>
          <w:szCs w:val="44"/>
        </w:rPr>
        <w:t>of</w:t>
      </w:r>
      <w:r w:rsidRPr="00ED1AB7">
        <w:rPr>
          <w:color w:val="000000" w:themeColor="text1"/>
          <w:spacing w:val="-22"/>
          <w:sz w:val="44"/>
          <w:szCs w:val="44"/>
        </w:rPr>
        <w:t xml:space="preserve"> </w:t>
      </w:r>
      <w:r w:rsidRPr="00ED1AB7">
        <w:rPr>
          <w:color w:val="000000" w:themeColor="text1"/>
          <w:spacing w:val="1"/>
          <w:sz w:val="44"/>
          <w:szCs w:val="44"/>
        </w:rPr>
        <w:t>Ki</w:t>
      </w:r>
      <w:r w:rsidRPr="00ED1AB7">
        <w:rPr>
          <w:color w:val="000000" w:themeColor="text1"/>
          <w:sz w:val="44"/>
          <w:szCs w:val="44"/>
        </w:rPr>
        <w:t>dney</w:t>
      </w:r>
      <w:r w:rsidRPr="00ED1AB7">
        <w:rPr>
          <w:color w:val="000000" w:themeColor="text1"/>
          <w:spacing w:val="24"/>
          <w:sz w:val="44"/>
          <w:szCs w:val="44"/>
        </w:rPr>
        <w:t xml:space="preserve"> </w:t>
      </w:r>
      <w:r w:rsidRPr="00ED1AB7">
        <w:rPr>
          <w:color w:val="000000" w:themeColor="text1"/>
          <w:sz w:val="44"/>
          <w:szCs w:val="44"/>
        </w:rPr>
        <w:t>Kid</w:t>
      </w:r>
      <w:r w:rsidRPr="00ED1AB7">
        <w:rPr>
          <w:color w:val="000000" w:themeColor="text1"/>
          <w:spacing w:val="4"/>
          <w:sz w:val="44"/>
          <w:szCs w:val="44"/>
        </w:rPr>
        <w:t>s</w:t>
      </w:r>
      <w:r w:rsidRPr="00ED1AB7">
        <w:rPr>
          <w:color w:val="000000" w:themeColor="text1"/>
          <w:sz w:val="44"/>
          <w:szCs w:val="44"/>
        </w:rPr>
        <w:t>,</w:t>
      </w:r>
      <w:r w:rsidRPr="00ED1AB7">
        <w:rPr>
          <w:color w:val="000000" w:themeColor="text1"/>
          <w:spacing w:val="26"/>
          <w:sz w:val="44"/>
          <w:szCs w:val="44"/>
        </w:rPr>
        <w:t xml:space="preserve"> </w:t>
      </w:r>
      <w:r w:rsidRPr="00ED1AB7">
        <w:rPr>
          <w:color w:val="000000" w:themeColor="text1"/>
          <w:w w:val="107"/>
          <w:sz w:val="44"/>
          <w:szCs w:val="44"/>
        </w:rPr>
        <w:t>Sco</w:t>
      </w:r>
      <w:r w:rsidRPr="00ED1AB7">
        <w:rPr>
          <w:color w:val="000000" w:themeColor="text1"/>
          <w:spacing w:val="2"/>
          <w:w w:val="107"/>
          <w:sz w:val="44"/>
          <w:szCs w:val="44"/>
        </w:rPr>
        <w:t>t</w:t>
      </w:r>
      <w:r w:rsidRPr="00ED1AB7">
        <w:rPr>
          <w:color w:val="000000" w:themeColor="text1"/>
          <w:w w:val="106"/>
          <w:sz w:val="44"/>
          <w:szCs w:val="44"/>
        </w:rPr>
        <w:t>land</w:t>
      </w:r>
    </w:p>
    <w:p w:rsidR="005158B5" w:rsidRPr="00ED1AB7" w:rsidRDefault="005158B5">
      <w:pPr>
        <w:spacing w:before="6" w:line="100" w:lineRule="exact"/>
        <w:rPr>
          <w:color w:val="000000" w:themeColor="text1"/>
          <w:sz w:val="10"/>
          <w:szCs w:val="10"/>
        </w:rPr>
      </w:pPr>
    </w:p>
    <w:p w:rsidR="005158B5" w:rsidRPr="00ED1AB7" w:rsidRDefault="00ED1AB7">
      <w:pPr>
        <w:ind w:left="3661" w:right="3525"/>
        <w:jc w:val="center"/>
        <w:rPr>
          <w:color w:val="000000" w:themeColor="text1"/>
          <w:sz w:val="24"/>
          <w:szCs w:val="24"/>
        </w:rPr>
      </w:pPr>
      <w:r w:rsidRPr="00ED1AB7">
        <w:rPr>
          <w:color w:val="000000" w:themeColor="text1"/>
          <w:sz w:val="24"/>
          <w:szCs w:val="24"/>
        </w:rPr>
        <w:t>R</w:t>
      </w:r>
      <w:r w:rsidRPr="00ED1AB7">
        <w:rPr>
          <w:color w:val="000000" w:themeColor="text1"/>
          <w:spacing w:val="1"/>
          <w:sz w:val="24"/>
          <w:szCs w:val="24"/>
        </w:rPr>
        <w:t>e</w:t>
      </w:r>
      <w:r w:rsidRPr="00ED1AB7">
        <w:rPr>
          <w:color w:val="000000" w:themeColor="text1"/>
          <w:sz w:val="24"/>
          <w:szCs w:val="24"/>
        </w:rPr>
        <w:t>g.</w:t>
      </w:r>
      <w:r w:rsidRPr="00ED1AB7">
        <w:rPr>
          <w:color w:val="000000" w:themeColor="text1"/>
          <w:spacing w:val="10"/>
          <w:sz w:val="24"/>
          <w:szCs w:val="24"/>
        </w:rPr>
        <w:t xml:space="preserve"> </w:t>
      </w:r>
      <w:r w:rsidRPr="00ED1AB7">
        <w:rPr>
          <w:color w:val="000000" w:themeColor="text1"/>
          <w:spacing w:val="1"/>
          <w:w w:val="142"/>
          <w:sz w:val="24"/>
          <w:szCs w:val="24"/>
        </w:rPr>
        <w:t>N</w:t>
      </w:r>
      <w:r w:rsidRPr="00ED1AB7">
        <w:rPr>
          <w:color w:val="000000" w:themeColor="text1"/>
          <w:spacing w:val="-1"/>
          <w:w w:val="96"/>
          <w:sz w:val="24"/>
          <w:szCs w:val="24"/>
        </w:rPr>
        <w:t>o</w:t>
      </w:r>
      <w:r w:rsidRPr="00ED1AB7">
        <w:rPr>
          <w:color w:val="000000" w:themeColor="text1"/>
          <w:sz w:val="24"/>
          <w:szCs w:val="24"/>
        </w:rPr>
        <w:t xml:space="preserve">. </w:t>
      </w:r>
      <w:r w:rsidRPr="00ED1AB7">
        <w:rPr>
          <w:color w:val="000000" w:themeColor="text1"/>
          <w:spacing w:val="-10"/>
          <w:sz w:val="24"/>
          <w:szCs w:val="24"/>
        </w:rPr>
        <w:t xml:space="preserve"> </w:t>
      </w:r>
      <w:r w:rsidRPr="00ED1AB7">
        <w:rPr>
          <w:color w:val="000000" w:themeColor="text1"/>
          <w:spacing w:val="-1"/>
          <w:w w:val="112"/>
          <w:sz w:val="24"/>
          <w:szCs w:val="24"/>
        </w:rPr>
        <w:t>S</w:t>
      </w:r>
      <w:r w:rsidRPr="00ED1AB7">
        <w:rPr>
          <w:color w:val="000000" w:themeColor="text1"/>
          <w:spacing w:val="2"/>
          <w:w w:val="138"/>
          <w:sz w:val="24"/>
          <w:szCs w:val="24"/>
        </w:rPr>
        <w:t>C</w:t>
      </w:r>
      <w:r w:rsidRPr="00ED1AB7">
        <w:rPr>
          <w:color w:val="000000" w:themeColor="text1"/>
          <w:spacing w:val="-1"/>
          <w:sz w:val="24"/>
          <w:szCs w:val="24"/>
        </w:rPr>
        <w:t>0</w:t>
      </w:r>
      <w:r w:rsidRPr="00ED1AB7">
        <w:rPr>
          <w:color w:val="000000" w:themeColor="text1"/>
          <w:spacing w:val="1"/>
          <w:w w:val="72"/>
          <w:sz w:val="24"/>
          <w:szCs w:val="24"/>
        </w:rPr>
        <w:t>3</w:t>
      </w:r>
      <w:r w:rsidRPr="00ED1AB7">
        <w:rPr>
          <w:color w:val="000000" w:themeColor="text1"/>
          <w:spacing w:val="-1"/>
          <w:sz w:val="24"/>
          <w:szCs w:val="24"/>
        </w:rPr>
        <w:t>0</w:t>
      </w:r>
      <w:r w:rsidRPr="00ED1AB7">
        <w:rPr>
          <w:color w:val="000000" w:themeColor="text1"/>
          <w:w w:val="87"/>
          <w:sz w:val="24"/>
          <w:szCs w:val="24"/>
        </w:rPr>
        <w:t>2</w:t>
      </w:r>
      <w:r w:rsidRPr="00ED1AB7">
        <w:rPr>
          <w:color w:val="000000" w:themeColor="text1"/>
          <w:spacing w:val="-1"/>
          <w:w w:val="87"/>
          <w:sz w:val="24"/>
          <w:szCs w:val="24"/>
        </w:rPr>
        <w:t>8</w:t>
      </w:r>
      <w:r w:rsidRPr="00ED1AB7">
        <w:rPr>
          <w:color w:val="000000" w:themeColor="text1"/>
          <w:sz w:val="24"/>
          <w:szCs w:val="24"/>
        </w:rPr>
        <w:t>4</w:t>
      </w:r>
    </w:p>
    <w:p w:rsidR="005158B5" w:rsidRPr="00ED1AB7" w:rsidRDefault="005158B5">
      <w:pPr>
        <w:spacing w:before="1" w:line="120" w:lineRule="exact"/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5158B5" w:rsidRPr="00ED1AB7" w:rsidRDefault="00ED1AB7">
      <w:pPr>
        <w:spacing w:line="259" w:lineRule="auto"/>
        <w:ind w:left="1767" w:right="1727" w:firstLine="1"/>
        <w:jc w:val="center"/>
        <w:rPr>
          <w:color w:val="000000" w:themeColor="text1"/>
          <w:sz w:val="28"/>
          <w:szCs w:val="28"/>
        </w:rPr>
      </w:pPr>
      <w:r w:rsidRPr="00ED1AB7">
        <w:rPr>
          <w:noProof/>
          <w:color w:val="000000" w:themeColor="text1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2425700</wp:posOffset>
                </wp:positionH>
                <wp:positionV relativeFrom="paragraph">
                  <wp:posOffset>465455</wp:posOffset>
                </wp:positionV>
                <wp:extent cx="2788920" cy="447040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8B5" w:rsidRPr="00ED1AB7" w:rsidRDefault="005158B5">
                            <w:pPr>
                              <w:spacing w:before="7" w:line="160" w:lineRule="exac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5158B5" w:rsidRPr="00ED1AB7" w:rsidRDefault="00ED1AB7">
                            <w:pPr>
                              <w:ind w:left="573"/>
                              <w:rPr>
                                <w:rFonts w:ascii="Bookman Old Style" w:eastAsia="Bookman Old Style" w:hAnsi="Bookman Old Style" w:cs="Bookman Old Style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6"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-1"/>
                                  <w:sz w:val="28"/>
                                  <w:szCs w:val="28"/>
                                </w:rPr>
                                <w:t>www.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1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1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-3"/>
                                  <w:sz w:val="28"/>
                                  <w:szCs w:val="28"/>
                                </w:rPr>
                                <w:t>n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3"/>
                                  <w:sz w:val="28"/>
                                  <w:szCs w:val="28"/>
                                </w:rPr>
                                <w:t>e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-3"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1"/>
                                  <w:sz w:val="28"/>
                                  <w:szCs w:val="28"/>
                                </w:rPr>
                                <w:t>k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-2"/>
                                  <w:sz w:val="28"/>
                                  <w:szCs w:val="28"/>
                                </w:rPr>
                                <w:t>i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1"/>
                                  <w:sz w:val="28"/>
                                  <w:szCs w:val="28"/>
                                </w:rPr>
                                <w:t>d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-3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1"/>
                                  <w:sz w:val="28"/>
                                  <w:szCs w:val="28"/>
                                </w:rPr>
                                <w:t>o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-1"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z w:val="28"/>
                                  <w:szCs w:val="28"/>
                                </w:rPr>
                                <w:t>g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-1"/>
                                  <w:sz w:val="28"/>
                                  <w:szCs w:val="28"/>
                                </w:rPr>
                                <w:t>.</w:t>
                              </w:r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pacing w:val="1"/>
                                  <w:sz w:val="28"/>
                                  <w:szCs w:val="28"/>
                                </w:rPr>
                                <w:t>u</w:t>
                              </w:r>
                            </w:hyperlink>
                            <w:hyperlink>
                              <w:r w:rsidRPr="00ED1AB7">
                                <w:rPr>
                                  <w:rFonts w:ascii="Bookman Old Style" w:eastAsia="Bookman Old Style" w:hAnsi="Bookman Old Style" w:cs="Bookman Old Style"/>
                                  <w:color w:val="000000" w:themeColor="text1"/>
                                  <w:sz w:val="28"/>
                                  <w:szCs w:val="28"/>
                                </w:rPr>
                                <w:t>k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pt;margin-top:36.65pt;width:219.6pt;height:35.2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Xq8rQIAAKk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" filled="f" stroked="f">
                <v:textbox inset="0,0,0,0">
                  <w:txbxContent>
                    <w:p w:rsidR="005158B5" w:rsidRPr="00ED1AB7" w:rsidRDefault="005158B5">
                      <w:pPr>
                        <w:spacing w:before="7" w:line="160" w:lineRule="exac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5158B5" w:rsidRPr="00ED1AB7" w:rsidRDefault="00ED1AB7">
                      <w:pPr>
                        <w:ind w:left="573"/>
                        <w:rPr>
                          <w:rFonts w:ascii="Bookman Old Style" w:eastAsia="Bookman Old Style" w:hAnsi="Bookman Old Style" w:cs="Bookman Old Style"/>
                          <w:color w:val="000000" w:themeColor="text1"/>
                          <w:sz w:val="28"/>
                          <w:szCs w:val="28"/>
                        </w:rPr>
                      </w:pPr>
                      <w:hyperlink r:id="rId7"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-1"/>
                            <w:sz w:val="28"/>
                            <w:szCs w:val="28"/>
                          </w:rPr>
                          <w:t>www.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z w:val="28"/>
                            <w:szCs w:val="28"/>
                          </w:rPr>
                          <w:t>i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3"/>
                            <w:sz w:val="28"/>
                            <w:szCs w:val="28"/>
                          </w:rPr>
                          <w:t>e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-3"/>
                            <w:sz w:val="28"/>
                            <w:szCs w:val="28"/>
                          </w:rPr>
                          <w:t>y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-2"/>
                            <w:sz w:val="28"/>
                            <w:szCs w:val="28"/>
                          </w:rPr>
                          <w:t>i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z w:val="28"/>
                            <w:szCs w:val="28"/>
                          </w:rPr>
                          <w:t>s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-3"/>
                            <w:sz w:val="28"/>
                            <w:szCs w:val="28"/>
                          </w:rPr>
                          <w:t>.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-1"/>
                            <w:sz w:val="28"/>
                            <w:szCs w:val="28"/>
                          </w:rPr>
                          <w:t>r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z w:val="28"/>
                            <w:szCs w:val="28"/>
                          </w:rPr>
                          <w:t>g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-1"/>
                            <w:sz w:val="28"/>
                            <w:szCs w:val="28"/>
                          </w:rPr>
                          <w:t>.</w:t>
                        </w:r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pacing w:val="1"/>
                            <w:sz w:val="28"/>
                            <w:szCs w:val="28"/>
                          </w:rPr>
                          <w:t>u</w:t>
                        </w:r>
                      </w:hyperlink>
                      <w:hyperlink>
                        <w:r w:rsidRPr="00ED1AB7">
                          <w:rPr>
                            <w:rFonts w:ascii="Bookman Old Style" w:eastAsia="Bookman Old Style" w:hAnsi="Bookman Old Style" w:cs="Bookman Old Style"/>
                            <w:color w:val="000000" w:themeColor="text1"/>
                            <w:sz w:val="28"/>
                            <w:szCs w:val="28"/>
                          </w:rPr>
                          <w:t>k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Pr="00ED1AB7">
        <w:rPr>
          <w:color w:val="000000" w:themeColor="text1"/>
          <w:sz w:val="28"/>
          <w:szCs w:val="28"/>
        </w:rPr>
        <w:t>Kidney</w:t>
      </w:r>
      <w:r w:rsidRPr="00ED1AB7">
        <w:rPr>
          <w:color w:val="000000" w:themeColor="text1"/>
          <w:spacing w:val="11"/>
          <w:sz w:val="28"/>
          <w:szCs w:val="28"/>
        </w:rPr>
        <w:t xml:space="preserve"> </w:t>
      </w:r>
      <w:r w:rsidRPr="00ED1AB7">
        <w:rPr>
          <w:color w:val="000000" w:themeColor="text1"/>
          <w:sz w:val="28"/>
          <w:szCs w:val="28"/>
        </w:rPr>
        <w:t>Kids</w:t>
      </w:r>
      <w:r w:rsidRPr="00ED1AB7">
        <w:rPr>
          <w:color w:val="000000" w:themeColor="text1"/>
          <w:spacing w:val="20"/>
          <w:sz w:val="28"/>
          <w:szCs w:val="28"/>
        </w:rPr>
        <w:t xml:space="preserve"> </w:t>
      </w:r>
      <w:r w:rsidRPr="00ED1AB7">
        <w:rPr>
          <w:color w:val="000000" w:themeColor="text1"/>
          <w:w w:val="105"/>
          <w:sz w:val="28"/>
          <w:szCs w:val="28"/>
        </w:rPr>
        <w:t>S</w:t>
      </w:r>
      <w:r w:rsidRPr="00ED1AB7">
        <w:rPr>
          <w:color w:val="000000" w:themeColor="text1"/>
          <w:spacing w:val="-2"/>
          <w:w w:val="105"/>
          <w:sz w:val="28"/>
          <w:szCs w:val="28"/>
        </w:rPr>
        <w:t>c</w:t>
      </w:r>
      <w:r w:rsidRPr="00ED1AB7">
        <w:rPr>
          <w:color w:val="000000" w:themeColor="text1"/>
          <w:spacing w:val="1"/>
          <w:w w:val="97"/>
          <w:sz w:val="28"/>
          <w:szCs w:val="28"/>
        </w:rPr>
        <w:t>o</w:t>
      </w:r>
      <w:r w:rsidRPr="00ED1AB7">
        <w:rPr>
          <w:color w:val="000000" w:themeColor="text1"/>
          <w:spacing w:val="-1"/>
          <w:w w:val="135"/>
          <w:sz w:val="28"/>
          <w:szCs w:val="28"/>
        </w:rPr>
        <w:t>t</w:t>
      </w:r>
      <w:r w:rsidRPr="00ED1AB7">
        <w:rPr>
          <w:color w:val="000000" w:themeColor="text1"/>
          <w:spacing w:val="1"/>
          <w:sz w:val="28"/>
          <w:szCs w:val="28"/>
        </w:rPr>
        <w:t>l</w:t>
      </w:r>
      <w:r w:rsidRPr="00ED1AB7">
        <w:rPr>
          <w:color w:val="000000" w:themeColor="text1"/>
          <w:spacing w:val="-1"/>
          <w:w w:val="111"/>
          <w:sz w:val="28"/>
          <w:szCs w:val="28"/>
        </w:rPr>
        <w:t>a</w:t>
      </w:r>
      <w:r w:rsidRPr="00ED1AB7">
        <w:rPr>
          <w:color w:val="000000" w:themeColor="text1"/>
          <w:spacing w:val="-1"/>
          <w:w w:val="107"/>
          <w:sz w:val="28"/>
          <w:szCs w:val="28"/>
        </w:rPr>
        <w:t>n</w:t>
      </w:r>
      <w:r w:rsidRPr="00ED1AB7">
        <w:rPr>
          <w:color w:val="000000" w:themeColor="text1"/>
          <w:w w:val="106"/>
          <w:sz w:val="28"/>
          <w:szCs w:val="28"/>
        </w:rPr>
        <w:t>d</w:t>
      </w:r>
      <w:r w:rsidRPr="00ED1AB7">
        <w:rPr>
          <w:color w:val="000000" w:themeColor="text1"/>
          <w:spacing w:val="-5"/>
          <w:sz w:val="28"/>
          <w:szCs w:val="28"/>
        </w:rPr>
        <w:t xml:space="preserve"> </w:t>
      </w:r>
      <w:r w:rsidRPr="00ED1AB7">
        <w:rPr>
          <w:color w:val="000000" w:themeColor="text1"/>
          <w:sz w:val="28"/>
          <w:szCs w:val="28"/>
        </w:rPr>
        <w:t>provides</w:t>
      </w:r>
      <w:r w:rsidRPr="00ED1AB7">
        <w:rPr>
          <w:color w:val="000000" w:themeColor="text1"/>
          <w:spacing w:val="13"/>
          <w:sz w:val="28"/>
          <w:szCs w:val="28"/>
        </w:rPr>
        <w:t xml:space="preserve"> </w:t>
      </w:r>
      <w:r w:rsidRPr="00ED1AB7">
        <w:rPr>
          <w:color w:val="000000" w:themeColor="text1"/>
          <w:spacing w:val="-1"/>
          <w:sz w:val="28"/>
          <w:szCs w:val="28"/>
        </w:rPr>
        <w:t>h</w:t>
      </w:r>
      <w:r w:rsidRPr="00ED1AB7">
        <w:rPr>
          <w:color w:val="000000" w:themeColor="text1"/>
          <w:sz w:val="28"/>
          <w:szCs w:val="28"/>
        </w:rPr>
        <w:t>elp</w:t>
      </w:r>
      <w:r w:rsidRPr="00ED1AB7">
        <w:rPr>
          <w:color w:val="000000" w:themeColor="text1"/>
          <w:spacing w:val="6"/>
          <w:sz w:val="28"/>
          <w:szCs w:val="28"/>
        </w:rPr>
        <w:t xml:space="preserve"> </w:t>
      </w:r>
      <w:r w:rsidRPr="00ED1AB7">
        <w:rPr>
          <w:color w:val="000000" w:themeColor="text1"/>
          <w:spacing w:val="-1"/>
          <w:sz w:val="28"/>
          <w:szCs w:val="28"/>
        </w:rPr>
        <w:t>a</w:t>
      </w:r>
      <w:r w:rsidRPr="00ED1AB7">
        <w:rPr>
          <w:color w:val="000000" w:themeColor="text1"/>
          <w:spacing w:val="1"/>
          <w:sz w:val="28"/>
          <w:szCs w:val="28"/>
        </w:rPr>
        <w:t>n</w:t>
      </w:r>
      <w:r w:rsidRPr="00ED1AB7">
        <w:rPr>
          <w:color w:val="000000" w:themeColor="text1"/>
          <w:sz w:val="28"/>
          <w:szCs w:val="28"/>
        </w:rPr>
        <w:t>d</w:t>
      </w:r>
      <w:r w:rsidRPr="00ED1AB7">
        <w:rPr>
          <w:color w:val="000000" w:themeColor="text1"/>
          <w:spacing w:val="27"/>
          <w:sz w:val="28"/>
          <w:szCs w:val="28"/>
        </w:rPr>
        <w:t xml:space="preserve"> </w:t>
      </w:r>
      <w:r w:rsidRPr="00ED1AB7">
        <w:rPr>
          <w:color w:val="000000" w:themeColor="text1"/>
          <w:spacing w:val="-4"/>
          <w:w w:val="113"/>
          <w:sz w:val="28"/>
          <w:szCs w:val="28"/>
        </w:rPr>
        <w:t>s</w:t>
      </w:r>
      <w:r w:rsidRPr="00ED1AB7">
        <w:rPr>
          <w:color w:val="000000" w:themeColor="text1"/>
          <w:w w:val="104"/>
          <w:sz w:val="28"/>
          <w:szCs w:val="28"/>
        </w:rPr>
        <w:t>u</w:t>
      </w:r>
      <w:r w:rsidRPr="00ED1AB7">
        <w:rPr>
          <w:color w:val="000000" w:themeColor="text1"/>
          <w:spacing w:val="1"/>
          <w:w w:val="104"/>
          <w:sz w:val="28"/>
          <w:szCs w:val="28"/>
        </w:rPr>
        <w:t>p</w:t>
      </w:r>
      <w:r w:rsidRPr="00ED1AB7">
        <w:rPr>
          <w:color w:val="000000" w:themeColor="text1"/>
          <w:spacing w:val="-2"/>
          <w:w w:val="104"/>
          <w:sz w:val="28"/>
          <w:szCs w:val="28"/>
        </w:rPr>
        <w:t>p</w:t>
      </w:r>
      <w:r w:rsidRPr="00ED1AB7">
        <w:rPr>
          <w:color w:val="000000" w:themeColor="text1"/>
          <w:spacing w:val="1"/>
          <w:w w:val="97"/>
          <w:sz w:val="28"/>
          <w:szCs w:val="28"/>
        </w:rPr>
        <w:t>o</w:t>
      </w:r>
      <w:r w:rsidRPr="00ED1AB7">
        <w:rPr>
          <w:color w:val="000000" w:themeColor="text1"/>
          <w:w w:val="116"/>
          <w:sz w:val="28"/>
          <w:szCs w:val="28"/>
        </w:rPr>
        <w:t xml:space="preserve">rt </w:t>
      </w:r>
      <w:r w:rsidRPr="00ED1AB7">
        <w:rPr>
          <w:color w:val="000000" w:themeColor="text1"/>
          <w:sz w:val="28"/>
          <w:szCs w:val="28"/>
        </w:rPr>
        <w:t>f</w:t>
      </w:r>
      <w:r w:rsidRPr="00ED1AB7">
        <w:rPr>
          <w:color w:val="000000" w:themeColor="text1"/>
          <w:spacing w:val="1"/>
          <w:sz w:val="28"/>
          <w:szCs w:val="28"/>
        </w:rPr>
        <w:t>o</w:t>
      </w:r>
      <w:r w:rsidRPr="00ED1AB7">
        <w:rPr>
          <w:color w:val="000000" w:themeColor="text1"/>
          <w:sz w:val="28"/>
          <w:szCs w:val="28"/>
        </w:rPr>
        <w:t>r</w:t>
      </w:r>
      <w:r w:rsidRPr="00ED1AB7">
        <w:rPr>
          <w:color w:val="000000" w:themeColor="text1"/>
          <w:spacing w:val="-12"/>
          <w:sz w:val="28"/>
          <w:szCs w:val="28"/>
        </w:rPr>
        <w:t xml:space="preserve"> </w:t>
      </w:r>
      <w:r w:rsidRPr="00ED1AB7">
        <w:rPr>
          <w:color w:val="000000" w:themeColor="text1"/>
          <w:sz w:val="28"/>
          <w:szCs w:val="28"/>
        </w:rPr>
        <w:t>ch</w:t>
      </w:r>
      <w:r w:rsidRPr="00ED1AB7">
        <w:rPr>
          <w:color w:val="000000" w:themeColor="text1"/>
          <w:spacing w:val="-1"/>
          <w:sz w:val="28"/>
          <w:szCs w:val="28"/>
        </w:rPr>
        <w:t>i</w:t>
      </w:r>
      <w:r w:rsidRPr="00ED1AB7">
        <w:rPr>
          <w:color w:val="000000" w:themeColor="text1"/>
          <w:spacing w:val="1"/>
          <w:sz w:val="28"/>
          <w:szCs w:val="28"/>
        </w:rPr>
        <w:t>l</w:t>
      </w:r>
      <w:r w:rsidRPr="00ED1AB7">
        <w:rPr>
          <w:color w:val="000000" w:themeColor="text1"/>
          <w:sz w:val="28"/>
          <w:szCs w:val="28"/>
        </w:rPr>
        <w:t>dren</w:t>
      </w:r>
      <w:r w:rsidRPr="00ED1AB7">
        <w:rPr>
          <w:color w:val="000000" w:themeColor="text1"/>
          <w:spacing w:val="11"/>
          <w:sz w:val="28"/>
          <w:szCs w:val="28"/>
        </w:rPr>
        <w:t xml:space="preserve"> </w:t>
      </w:r>
      <w:r w:rsidRPr="00ED1AB7">
        <w:rPr>
          <w:color w:val="000000" w:themeColor="text1"/>
          <w:spacing w:val="-2"/>
          <w:sz w:val="28"/>
          <w:szCs w:val="28"/>
        </w:rPr>
        <w:t>w</w:t>
      </w:r>
      <w:r w:rsidRPr="00ED1AB7">
        <w:rPr>
          <w:color w:val="000000" w:themeColor="text1"/>
          <w:sz w:val="28"/>
          <w:szCs w:val="28"/>
        </w:rPr>
        <w:t>ith</w:t>
      </w:r>
      <w:r w:rsidRPr="00ED1AB7">
        <w:rPr>
          <w:color w:val="000000" w:themeColor="text1"/>
          <w:spacing w:val="35"/>
          <w:sz w:val="28"/>
          <w:szCs w:val="28"/>
        </w:rPr>
        <w:t xml:space="preserve"> </w:t>
      </w:r>
      <w:r w:rsidRPr="00ED1AB7">
        <w:rPr>
          <w:color w:val="000000" w:themeColor="text1"/>
          <w:sz w:val="28"/>
          <w:szCs w:val="28"/>
        </w:rPr>
        <w:t>re</w:t>
      </w:r>
      <w:r w:rsidRPr="00ED1AB7">
        <w:rPr>
          <w:color w:val="000000" w:themeColor="text1"/>
          <w:spacing w:val="-2"/>
          <w:sz w:val="28"/>
          <w:szCs w:val="28"/>
        </w:rPr>
        <w:t>n</w:t>
      </w:r>
      <w:r w:rsidRPr="00ED1AB7">
        <w:rPr>
          <w:color w:val="000000" w:themeColor="text1"/>
          <w:spacing w:val="-1"/>
          <w:sz w:val="28"/>
          <w:szCs w:val="28"/>
        </w:rPr>
        <w:t>a</w:t>
      </w:r>
      <w:r w:rsidRPr="00ED1AB7">
        <w:rPr>
          <w:color w:val="000000" w:themeColor="text1"/>
          <w:sz w:val="28"/>
          <w:szCs w:val="28"/>
        </w:rPr>
        <w:t>l</w:t>
      </w:r>
      <w:r w:rsidRPr="00ED1AB7">
        <w:rPr>
          <w:color w:val="000000" w:themeColor="text1"/>
          <w:spacing w:val="16"/>
          <w:sz w:val="28"/>
          <w:szCs w:val="28"/>
        </w:rPr>
        <w:t xml:space="preserve"> </w:t>
      </w:r>
      <w:r w:rsidRPr="00ED1AB7">
        <w:rPr>
          <w:color w:val="000000" w:themeColor="text1"/>
          <w:sz w:val="28"/>
          <w:szCs w:val="28"/>
        </w:rPr>
        <w:t>pro</w:t>
      </w:r>
      <w:r w:rsidRPr="00ED1AB7">
        <w:rPr>
          <w:color w:val="000000" w:themeColor="text1"/>
          <w:spacing w:val="-1"/>
          <w:sz w:val="28"/>
          <w:szCs w:val="28"/>
        </w:rPr>
        <w:t>b</w:t>
      </w:r>
      <w:r w:rsidRPr="00ED1AB7">
        <w:rPr>
          <w:color w:val="000000" w:themeColor="text1"/>
          <w:spacing w:val="1"/>
          <w:sz w:val="28"/>
          <w:szCs w:val="28"/>
        </w:rPr>
        <w:t>l</w:t>
      </w:r>
      <w:r w:rsidRPr="00ED1AB7">
        <w:rPr>
          <w:color w:val="000000" w:themeColor="text1"/>
          <w:sz w:val="28"/>
          <w:szCs w:val="28"/>
        </w:rPr>
        <w:t>ems</w:t>
      </w:r>
      <w:r w:rsidRPr="00ED1AB7">
        <w:rPr>
          <w:color w:val="000000" w:themeColor="text1"/>
          <w:spacing w:val="12"/>
          <w:sz w:val="28"/>
          <w:szCs w:val="28"/>
        </w:rPr>
        <w:t xml:space="preserve"> </w:t>
      </w:r>
      <w:r w:rsidRPr="00ED1AB7">
        <w:rPr>
          <w:color w:val="000000" w:themeColor="text1"/>
          <w:spacing w:val="-1"/>
          <w:sz w:val="28"/>
          <w:szCs w:val="28"/>
        </w:rPr>
        <w:t>a</w:t>
      </w:r>
      <w:r w:rsidRPr="00ED1AB7">
        <w:rPr>
          <w:color w:val="000000" w:themeColor="text1"/>
          <w:spacing w:val="1"/>
          <w:sz w:val="28"/>
          <w:szCs w:val="28"/>
        </w:rPr>
        <w:t>n</w:t>
      </w:r>
      <w:r w:rsidRPr="00ED1AB7">
        <w:rPr>
          <w:color w:val="000000" w:themeColor="text1"/>
          <w:sz w:val="28"/>
          <w:szCs w:val="28"/>
        </w:rPr>
        <w:t>d</w:t>
      </w:r>
      <w:r w:rsidRPr="00ED1AB7">
        <w:rPr>
          <w:color w:val="000000" w:themeColor="text1"/>
          <w:spacing w:val="27"/>
          <w:sz w:val="28"/>
          <w:szCs w:val="28"/>
        </w:rPr>
        <w:t xml:space="preserve"> </w:t>
      </w:r>
      <w:r w:rsidRPr="00ED1AB7">
        <w:rPr>
          <w:color w:val="000000" w:themeColor="text1"/>
          <w:spacing w:val="1"/>
          <w:w w:val="135"/>
          <w:sz w:val="28"/>
          <w:szCs w:val="28"/>
        </w:rPr>
        <w:t>t</w:t>
      </w:r>
      <w:r w:rsidRPr="00ED1AB7">
        <w:rPr>
          <w:color w:val="000000" w:themeColor="text1"/>
          <w:spacing w:val="-1"/>
          <w:w w:val="105"/>
          <w:sz w:val="28"/>
          <w:szCs w:val="28"/>
        </w:rPr>
        <w:t>h</w:t>
      </w:r>
      <w:r w:rsidRPr="00ED1AB7">
        <w:rPr>
          <w:color w:val="000000" w:themeColor="text1"/>
          <w:w w:val="99"/>
          <w:sz w:val="28"/>
          <w:szCs w:val="28"/>
        </w:rPr>
        <w:t>eir</w:t>
      </w:r>
      <w:r w:rsidRPr="00ED1AB7">
        <w:rPr>
          <w:color w:val="000000" w:themeColor="text1"/>
          <w:spacing w:val="-9"/>
          <w:sz w:val="28"/>
          <w:szCs w:val="28"/>
        </w:rPr>
        <w:t xml:space="preserve"> </w:t>
      </w:r>
      <w:r w:rsidRPr="00ED1AB7">
        <w:rPr>
          <w:color w:val="000000" w:themeColor="text1"/>
          <w:w w:val="105"/>
          <w:sz w:val="28"/>
          <w:szCs w:val="28"/>
        </w:rPr>
        <w:t>f</w:t>
      </w:r>
      <w:r w:rsidRPr="00ED1AB7">
        <w:rPr>
          <w:color w:val="000000" w:themeColor="text1"/>
          <w:spacing w:val="-1"/>
          <w:w w:val="105"/>
          <w:sz w:val="28"/>
          <w:szCs w:val="28"/>
        </w:rPr>
        <w:t>a</w:t>
      </w:r>
      <w:r w:rsidRPr="00ED1AB7">
        <w:rPr>
          <w:color w:val="000000" w:themeColor="text1"/>
          <w:w w:val="102"/>
          <w:sz w:val="28"/>
          <w:szCs w:val="28"/>
        </w:rPr>
        <w:t>milies</w:t>
      </w:r>
    </w:p>
    <w:sectPr w:rsidR="005158B5" w:rsidRPr="00ED1AB7">
      <w:type w:val="continuous"/>
      <w:pgSz w:w="11920" w:h="16840"/>
      <w:pgMar w:top="66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923C3"/>
    <w:multiLevelType w:val="multilevel"/>
    <w:tmpl w:val="6D3ACD4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B5"/>
    <w:rsid w:val="005158B5"/>
    <w:rsid w:val="00E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  <w15:docId w15:val="{D0D4F789-0697-4670-8B1C-7DE2E024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1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dneyki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neykids.org.uk" TargetMode="External"/><Relationship Id="rId5" Type="http://schemas.openxmlformats.org/officeDocument/2006/relationships/hyperlink" Target="mailto:westmacs@watfordscottish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Fraser</dc:creator>
  <cp:lastModifiedBy>Les Fraser</cp:lastModifiedBy>
  <cp:revision>2</cp:revision>
  <dcterms:created xsi:type="dcterms:W3CDTF">2014-04-06T10:31:00Z</dcterms:created>
  <dcterms:modified xsi:type="dcterms:W3CDTF">2014-04-06T10:31:00Z</dcterms:modified>
</cp:coreProperties>
</file>