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E5" w:rsidRDefault="00234266" w:rsidP="00E50F51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1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8830E" id="Group 31" o:spid="_x0000_s1026" style="position:absolute;margin-left:0;margin-top:11in;width:0;height:0;z-index:-251655680;mso-position-horizontal-relative:page;mso-position-vertical-relative:page" coordorigin=",158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">
                <v:shape id="Freeform 32" o:spid="_x0000_s1027" style="position:absolute;top:15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9tcEA&#10;AADbAAAADwAAAGRycy9kb3ducmV2LnhtbERPS2vCQBC+F/oflin0VjexEkrqGqRFUG+mHjxOs5MH&#10;ZmdDdk1if31XELzNx/ecZTaZVgzUu8aygngWgSAurG64UnD82bx9gHAeWWNrmRRcyUG2en5aYqrt&#10;yAcacl+JEMIuRQW1910qpStqMuhmtiMOXGl7gz7AvpK6xzGEm1bOoyiRBhsODTV29FVTcc4vRgGX&#10;J4zmx+ki9/H77ve0+C599afU68u0/gThafIP8d291WF+Ardfw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fbXBAAAA2wAAAA8AAAAAAAAAAAAAAAAAmAIAAGRycy9kb3du&#10;cmV2LnhtbFBLBQYAAAAABAAEAPUAAACGAw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1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021BD" id="Group 29" o:spid="_x0000_s1026" style="position:absolute;margin-left:0;margin-top:11in;width:0;height:0;z-index:-251656704;mso-position-horizontal-relative:page;mso-position-vertical-relative:page" coordorigin=",158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">
                <v:shape id="Freeform 30" o:spid="_x0000_s1027" style="position:absolute;top:15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GWcEA&#10;AADbAAAADwAAAGRycy9kb3ducmV2LnhtbERPS2vCQBC+C/6HZQRvulFDKdFViiJYb6YePI7ZyYNm&#10;Z0N2TdL++q4g9DYf33M2u8HUoqPWVZYVLOYRCOLM6ooLBdev4+wdhPPIGmvLpOCHHOy249EGE217&#10;vlCX+kKEEHYJKii9bxIpXVaSQTe3DXHgctsa9AG2hdQt9iHc1HIZRW/SYMWhocSG9iVl3+nDKOD8&#10;htHyOjzkebH6vN/iQ+6LX6Wmk+FjDcLT4P/FL/dJh/kxPH8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IRlnBAAAA2wAAAA8AAAAAAAAAAAAAAAAAmAIAAGRycy9kb3du&#10;cmV2LnhtbFBLBQYAAAAABAAEAPUAAACGAw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D69D3" id="Group 27" o:spid="_x0000_s1026" style="position:absolute;margin-left:0;margin-top:11in;width:0;height:0;z-index:-251657728;mso-position-horizontal-relative:page;mso-position-vertical-relative:page" coordorigin=",158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">
                <v:shape id="Freeform 28" o:spid="_x0000_s1027" style="position:absolute;top:15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7tsAA&#10;AADbAAAADwAAAGRycy9kb3ducmV2LnhtbERPS4vCMBC+C/6HMII3Ta3LItW0iMuCelv14HFspg9s&#10;JqWJWv31ZmFhb/PxPWeV9aYRd+pcbVnBbBqBIM6trrlUcDp+TxYgnEfW2FgmBU9ykKXDwQoTbR/8&#10;Q/eDL0UIYZeggsr7NpHS5RUZdFPbEgeusJ1BH2BXSt3hI4SbRsZR9CkN1hwaKmxpU1F+PdyMAi7O&#10;GMWn/ib3s/nucv74Knz5Umo86tdLEJ56/y/+c291mB/D7y/hAJ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7tsAAAADbAAAADwAAAAAAAAAAAAAAAACYAgAAZHJzL2Rvd25y&#10;ZXYueG1sUEsFBgAAAAAEAAQA9QAAAIUD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92C69" id="Group 25" o:spid="_x0000_s1026" style="position:absolute;margin-left:0;margin-top:11in;width:0;height:0;z-index:-251658752;mso-position-horizontal-relative:page;mso-position-vertical-relative:page" coordorigin=",158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">
                <v:shape id="Freeform 26" o:spid="_x0000_s1027" style="position:absolute;top:15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AWsQA&#10;AADbAAAADwAAAGRycy9kb3ducmV2LnhtbESPT2vCQBDF70K/wzKF3nSTtBRJXUVaBNtboweP0+zk&#10;D2ZnQ3Y1qZ/eORR6m+G9ee83q83kOnWlIbSeDaSLBBRx6W3LtYHjYTdfggoR2WLnmQz8UoDN+mG2&#10;wtz6kb/pWsRaSQiHHA00Mfa51qFsyGFY+J5YtMoPDqOsQ63tgKOEu05nSfKqHbYsDQ329N5QeS4u&#10;zgBXJ0yy43TRX+nz58/p5aOK9c2Yp8dp+wYq0hT/zX/Xeyv4Qi+/yAB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zQFrEAAAA2wAAAA8AAAAAAAAAAAAAAAAAmAIAAGRycy9k&#10;b3ducmV2LnhtbFBLBQYAAAAABAAEAPUAAACJAw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0E303" id="Group 23" o:spid="_x0000_s1026" style="position:absolute;margin-left:0;margin-top:11in;width:0;height:0;z-index:-251659776;mso-position-horizontal-relative:page;mso-position-vertical-relative:page" coordorigin=",158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">
                <v:shape id="Freeform 24" o:spid="_x0000_s1027" style="position:absolute;top:15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p67wA&#10;AADaAAAADwAAAGRycy9kb3ducmV2LnhtbERPyQrCMBC9C/5DGMGbpi6IVKOIIqg3l4PHsZku2ExK&#10;E7X69eYgeHy8fb5sTCmeVLvCsoJBPwJBnFhdcKbgct72piCcR9ZYWiYFb3KwXLRbc4y1ffGRnief&#10;iRDCLkYFufdVLKVLcjLo+rYiDlxqa4M+wDqTusZXCDelHEbRRBosODTkWNE6p+R+ehgFnF4xGl6a&#10;hzwMRvvbdbxJffZRqttpVjMQnhr/F//cO60gbA1Xwg2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YOnrvAAAANoAAAAPAAAAAAAAAAAAAAAAAJgCAABkcnMvZG93bnJldi54&#10;bWxQSwUGAAAAAAQABAD1AAAAgQM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6AF6B" id="Group 21" o:spid="_x0000_s1026" style="position:absolute;margin-left:0;margin-top:11in;width:0;height:0;z-index:-251660800;mso-position-horizontal-relative:page;mso-position-vertical-relative:page" coordorigin=",158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">
                <v:shape id="Freeform 22" o:spid="_x0000_s1027" style="position:absolute;top:15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YAsMA&#10;AADaAAAADwAAAGRycy9kb3ducmV2LnhtbESPT2vCQBTE74V+h+UVequbWAkldQ3SIqg3Uw8eX7Mv&#10;fzD7NmTXJPbTdwXB4zAzv2GW2WRaMVDvGssK4lkEgriwuuFKwfFn8/YBwnlkja1lUnAlB9nq+WmJ&#10;qbYjH2jIfSUChF2KCmrvu1RKV9Rk0M1sRxy80vYGfZB9JXWPY4CbVs6jKJEGGw4LNXb0VVNxzi9G&#10;AZcnjObH6SL38fvu97T4Ln31p9Try7T+BOFp8o/wvb3VChK4XQ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YAsMAAADaAAAADwAAAAAAAAAAAAAAAACYAgAAZHJzL2Rv&#10;d25yZXYueG1sUEsFBgAAAAAEAAQA9QAAAIgD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1D422" id="Group 19" o:spid="_x0000_s1026" style="position:absolute;margin-left:0;margin-top:11in;width:0;height:0;z-index:-251661824;mso-position-horizontal-relative:page;mso-position-vertical-relative:page" coordorigin=",158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">
                <v:shape id="Freeform 20" o:spid="_x0000_s1027" style="position:absolute;top:15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j7sIA&#10;AADaAAAADwAAAGRycy9kb3ducmV2LnhtbESPT2vCQBTE74LfYXmCN92ooZToKkURrDdTDx6f2Zc/&#10;NPs2ZNck7afvCkKPw8z8htnsBlOLjlpXWVawmEcgiDOrKy4UXL+Os3cQziNrrC2Tgh9ysNuORxtM&#10;tO35Ql3qCxEg7BJUUHrfJFK6rCSDbm4b4uDltjXog2wLqVvsA9zUchlFb9JgxWGhxIb2JWXf6cMo&#10;4PyG0fI6POR5sfq83+JD7otfpaaT4WMNwtPg/8Ov9kkriOF5Jd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ePuwgAAANoAAAAPAAAAAAAAAAAAAAAAAJgCAABkcnMvZG93&#10;bnJldi54bWxQSwUGAAAAAAQABAD1AAAAhwM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D96C6" id="Group 17" o:spid="_x0000_s1026" style="position:absolute;margin-left:0;margin-top:11in;width:0;height:0;z-index:-251662848;mso-position-horizontal-relative:page;mso-position-vertical-relative:page" coordorigin=",158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">
                <v:shape id="Freeform 18" o:spid="_x0000_s1027" style="position:absolute;top:15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eAcIA&#10;AADaAAAADwAAAGRycy9kb3ducmV2LnhtbESPT4vCMBTE74LfITzBm6bWZZFqWsRlQb2tevD4bF7/&#10;YPNSmqjVT28WFvY4zMxvmFXWm0bcqXO1ZQWzaQSCOLe65lLB6fg9WYBwHlljY5kUPMlBlg4HK0y0&#10;ffAP3Q++FAHCLkEFlfdtIqXLKzLoprYlDl5hO4M+yK6UusNHgJtGxlH0KQ3WHBYqbGlTUX493IwC&#10;Ls4Yxaf+Jvez+e5y/vgqfPlSajzq10sQnnr/H/5rb7WCGH6vhBs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N4BwgAAANoAAAAPAAAAAAAAAAAAAAAAAJgCAABkcnMvZG93&#10;bnJldi54bWxQSwUGAAAAAAQABAD1AAAAhwM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1D5AE5" w:rsidRDefault="001D5AE5" w:rsidP="00E50F51"/>
    <w:p w:rsidR="00E50F51" w:rsidRDefault="00AB180F" w:rsidP="00E50F51">
      <w:pPr>
        <w:jc w:val="center"/>
        <w:rPr>
          <w:sz w:val="28"/>
          <w:szCs w:val="28"/>
        </w:rPr>
      </w:pPr>
      <w:r w:rsidRPr="00E50F51">
        <w:rPr>
          <w:sz w:val="28"/>
          <w:szCs w:val="28"/>
        </w:rPr>
        <w:t>S</w:t>
      </w:r>
      <w:r w:rsidR="0042691E" w:rsidRPr="00E50F51">
        <w:rPr>
          <w:sz w:val="28"/>
          <w:szCs w:val="28"/>
        </w:rPr>
        <w:t>a</w:t>
      </w:r>
      <w:r w:rsidR="0042691E" w:rsidRPr="00E50F51">
        <w:rPr>
          <w:spacing w:val="-1"/>
          <w:sz w:val="28"/>
          <w:szCs w:val="28"/>
        </w:rPr>
        <w:t>tu</w:t>
      </w:r>
      <w:r w:rsidR="0042691E" w:rsidRPr="00E50F51">
        <w:rPr>
          <w:sz w:val="28"/>
          <w:szCs w:val="28"/>
        </w:rPr>
        <w:t>rday</w:t>
      </w:r>
      <w:r w:rsidR="0042691E" w:rsidRPr="00E50F51">
        <w:rPr>
          <w:spacing w:val="2"/>
          <w:sz w:val="28"/>
          <w:szCs w:val="28"/>
        </w:rPr>
        <w:t xml:space="preserve"> </w:t>
      </w:r>
      <w:r w:rsidR="0042691E" w:rsidRPr="00E50F51">
        <w:rPr>
          <w:sz w:val="28"/>
          <w:szCs w:val="28"/>
        </w:rPr>
        <w:t>12</w:t>
      </w:r>
      <w:r w:rsidR="0042691E" w:rsidRPr="00E50F51">
        <w:rPr>
          <w:spacing w:val="-1"/>
          <w:position w:val="8"/>
          <w:sz w:val="28"/>
          <w:szCs w:val="28"/>
        </w:rPr>
        <w:t>t</w:t>
      </w:r>
      <w:r w:rsidR="0042691E" w:rsidRPr="00E50F51">
        <w:rPr>
          <w:position w:val="8"/>
          <w:sz w:val="28"/>
          <w:szCs w:val="28"/>
        </w:rPr>
        <w:t>h</w:t>
      </w:r>
      <w:r w:rsidR="0042691E" w:rsidRPr="00E50F51">
        <w:rPr>
          <w:spacing w:val="27"/>
          <w:position w:val="8"/>
          <w:sz w:val="28"/>
          <w:szCs w:val="28"/>
        </w:rPr>
        <w:t xml:space="preserve"> </w:t>
      </w:r>
      <w:r w:rsidR="0042691E" w:rsidRPr="00E50F51">
        <w:rPr>
          <w:spacing w:val="-1"/>
          <w:sz w:val="28"/>
          <w:szCs w:val="28"/>
        </w:rPr>
        <w:t>Ap</w:t>
      </w:r>
      <w:r w:rsidR="0042691E" w:rsidRPr="00E50F51">
        <w:rPr>
          <w:sz w:val="28"/>
          <w:szCs w:val="28"/>
        </w:rPr>
        <w:t>r</w:t>
      </w:r>
      <w:r w:rsidR="0042691E" w:rsidRPr="00E50F51">
        <w:rPr>
          <w:spacing w:val="2"/>
          <w:sz w:val="28"/>
          <w:szCs w:val="28"/>
        </w:rPr>
        <w:t>i</w:t>
      </w:r>
      <w:r w:rsidR="0042691E" w:rsidRPr="00E50F51">
        <w:rPr>
          <w:sz w:val="28"/>
          <w:szCs w:val="28"/>
        </w:rPr>
        <w:t>l</w:t>
      </w:r>
      <w:r w:rsidR="0042691E" w:rsidRPr="00E50F51">
        <w:rPr>
          <w:sz w:val="28"/>
          <w:szCs w:val="28"/>
        </w:rPr>
        <w:t xml:space="preserve"> 20</w:t>
      </w:r>
      <w:r w:rsidR="0042691E" w:rsidRPr="00E50F51">
        <w:rPr>
          <w:spacing w:val="-1"/>
          <w:sz w:val="28"/>
          <w:szCs w:val="28"/>
        </w:rPr>
        <w:t>1</w:t>
      </w:r>
      <w:r w:rsidR="0042691E" w:rsidRPr="00E50F51">
        <w:rPr>
          <w:sz w:val="28"/>
          <w:szCs w:val="28"/>
        </w:rPr>
        <w:t>4</w:t>
      </w:r>
      <w:r w:rsidR="0042691E" w:rsidRPr="00E50F51">
        <w:rPr>
          <w:sz w:val="28"/>
          <w:szCs w:val="28"/>
        </w:rPr>
        <w:t>,</w:t>
      </w:r>
      <w:r w:rsidR="0042691E" w:rsidRPr="00E50F51">
        <w:rPr>
          <w:spacing w:val="83"/>
          <w:sz w:val="28"/>
          <w:szCs w:val="28"/>
        </w:rPr>
        <w:t xml:space="preserve"> </w:t>
      </w:r>
      <w:r w:rsidR="0042691E" w:rsidRPr="00E50F51">
        <w:rPr>
          <w:sz w:val="28"/>
          <w:szCs w:val="28"/>
        </w:rPr>
        <w:t>7</w:t>
      </w:r>
      <w:r w:rsidR="0042691E" w:rsidRPr="00E50F51">
        <w:rPr>
          <w:spacing w:val="-1"/>
          <w:sz w:val="28"/>
          <w:szCs w:val="28"/>
        </w:rPr>
        <w:t>.</w:t>
      </w:r>
      <w:r w:rsidR="0042691E" w:rsidRPr="00E50F51">
        <w:rPr>
          <w:sz w:val="28"/>
          <w:szCs w:val="28"/>
        </w:rPr>
        <w:t>30</w:t>
      </w:r>
      <w:r w:rsidR="0042691E" w:rsidRPr="00E50F51">
        <w:rPr>
          <w:spacing w:val="-1"/>
          <w:sz w:val="28"/>
          <w:szCs w:val="28"/>
        </w:rPr>
        <w:t>p</w:t>
      </w:r>
      <w:r w:rsidR="0042691E" w:rsidRPr="00E50F51">
        <w:rPr>
          <w:sz w:val="28"/>
          <w:szCs w:val="28"/>
        </w:rPr>
        <w:t>m -</w:t>
      </w:r>
      <w:r w:rsidR="0042691E" w:rsidRPr="00E50F51">
        <w:rPr>
          <w:spacing w:val="-1"/>
          <w:sz w:val="28"/>
          <w:szCs w:val="28"/>
        </w:rPr>
        <w:t xml:space="preserve"> </w:t>
      </w:r>
      <w:r w:rsidR="0042691E" w:rsidRPr="00E50F51">
        <w:rPr>
          <w:sz w:val="28"/>
          <w:szCs w:val="28"/>
        </w:rPr>
        <w:t>11</w:t>
      </w:r>
      <w:r w:rsidR="0042691E" w:rsidRPr="00E50F51">
        <w:rPr>
          <w:spacing w:val="-1"/>
          <w:sz w:val="28"/>
          <w:szCs w:val="28"/>
        </w:rPr>
        <w:t>.</w:t>
      </w:r>
      <w:r w:rsidR="0042691E" w:rsidRPr="00E50F51">
        <w:rPr>
          <w:sz w:val="28"/>
          <w:szCs w:val="28"/>
        </w:rPr>
        <w:t>30</w:t>
      </w:r>
      <w:r w:rsidR="0042691E" w:rsidRPr="00E50F51">
        <w:rPr>
          <w:spacing w:val="-1"/>
          <w:sz w:val="28"/>
          <w:szCs w:val="28"/>
        </w:rPr>
        <w:t>p</w:t>
      </w:r>
      <w:r w:rsidR="0042691E" w:rsidRPr="00E50F51">
        <w:rPr>
          <w:sz w:val="28"/>
          <w:szCs w:val="28"/>
        </w:rPr>
        <w:t>m</w:t>
      </w:r>
    </w:p>
    <w:p w:rsidR="00E50F51" w:rsidRDefault="0042691E" w:rsidP="00E50F51">
      <w:pPr>
        <w:jc w:val="center"/>
        <w:rPr>
          <w:sz w:val="28"/>
          <w:szCs w:val="28"/>
        </w:rPr>
      </w:pPr>
      <w:r w:rsidRPr="00E50F51">
        <w:rPr>
          <w:sz w:val="28"/>
          <w:szCs w:val="28"/>
        </w:rPr>
        <w:t>B</w:t>
      </w:r>
      <w:r w:rsidRPr="00E50F51">
        <w:rPr>
          <w:spacing w:val="-1"/>
          <w:sz w:val="28"/>
          <w:szCs w:val="28"/>
        </w:rPr>
        <w:t>u</w:t>
      </w:r>
      <w:r w:rsidRPr="00E50F51">
        <w:rPr>
          <w:sz w:val="28"/>
          <w:szCs w:val="28"/>
        </w:rPr>
        <w:t>s</w:t>
      </w:r>
      <w:r w:rsidRPr="00E50F51">
        <w:rPr>
          <w:spacing w:val="-1"/>
          <w:sz w:val="28"/>
          <w:szCs w:val="28"/>
        </w:rPr>
        <w:t>h</w:t>
      </w:r>
      <w:r w:rsidRPr="00E50F51">
        <w:rPr>
          <w:sz w:val="28"/>
          <w:szCs w:val="28"/>
        </w:rPr>
        <w:t>e</w:t>
      </w:r>
      <w:r w:rsidRPr="00E50F51">
        <w:rPr>
          <w:sz w:val="28"/>
          <w:szCs w:val="28"/>
        </w:rPr>
        <w:t xml:space="preserve">y </w:t>
      </w:r>
      <w:r w:rsidRPr="00E50F51">
        <w:rPr>
          <w:spacing w:val="-1"/>
          <w:sz w:val="28"/>
          <w:szCs w:val="28"/>
        </w:rPr>
        <w:t>M</w:t>
      </w:r>
      <w:r w:rsidRPr="00E50F51">
        <w:rPr>
          <w:sz w:val="28"/>
          <w:szCs w:val="28"/>
        </w:rPr>
        <w:t>e</w:t>
      </w:r>
      <w:r w:rsidRPr="00E50F51">
        <w:rPr>
          <w:sz w:val="28"/>
          <w:szCs w:val="28"/>
        </w:rPr>
        <w:t>a</w:t>
      </w:r>
      <w:r w:rsidRPr="00E50F51">
        <w:rPr>
          <w:spacing w:val="-1"/>
          <w:sz w:val="28"/>
          <w:szCs w:val="28"/>
        </w:rPr>
        <w:t>d</w:t>
      </w:r>
      <w:r w:rsidRPr="00E50F51">
        <w:rPr>
          <w:sz w:val="28"/>
          <w:szCs w:val="28"/>
        </w:rPr>
        <w:t xml:space="preserve">s </w:t>
      </w:r>
      <w:r w:rsidRPr="00E50F51">
        <w:rPr>
          <w:spacing w:val="-1"/>
          <w:sz w:val="28"/>
          <w:szCs w:val="28"/>
        </w:rPr>
        <w:t>S</w:t>
      </w:r>
      <w:r w:rsidRPr="00E50F51">
        <w:rPr>
          <w:sz w:val="28"/>
          <w:szCs w:val="28"/>
        </w:rPr>
        <w:t>c</w:t>
      </w:r>
      <w:r w:rsidRPr="00E50F51">
        <w:rPr>
          <w:spacing w:val="-1"/>
          <w:sz w:val="28"/>
          <w:szCs w:val="28"/>
        </w:rPr>
        <w:t>h</w:t>
      </w:r>
      <w:r w:rsidRPr="00E50F51">
        <w:rPr>
          <w:spacing w:val="3"/>
          <w:sz w:val="28"/>
          <w:szCs w:val="28"/>
        </w:rPr>
        <w:t>o</w:t>
      </w:r>
      <w:r w:rsidRPr="00E50F51">
        <w:rPr>
          <w:sz w:val="28"/>
          <w:szCs w:val="28"/>
        </w:rPr>
        <w:t>ol,</w:t>
      </w:r>
      <w:r w:rsidRPr="00E50F51">
        <w:rPr>
          <w:spacing w:val="84"/>
          <w:sz w:val="28"/>
          <w:szCs w:val="28"/>
        </w:rPr>
        <w:t xml:space="preserve"> </w:t>
      </w:r>
      <w:r w:rsidRPr="00E50F51">
        <w:rPr>
          <w:sz w:val="28"/>
          <w:szCs w:val="28"/>
        </w:rPr>
        <w:t>B</w:t>
      </w:r>
      <w:r w:rsidRPr="00E50F51">
        <w:rPr>
          <w:spacing w:val="-1"/>
          <w:sz w:val="28"/>
          <w:szCs w:val="28"/>
        </w:rPr>
        <w:t>u</w:t>
      </w:r>
      <w:r w:rsidRPr="00E50F51">
        <w:rPr>
          <w:sz w:val="28"/>
          <w:szCs w:val="28"/>
        </w:rPr>
        <w:t>s</w:t>
      </w:r>
      <w:r w:rsidRPr="00E50F51">
        <w:rPr>
          <w:spacing w:val="-1"/>
          <w:sz w:val="28"/>
          <w:szCs w:val="28"/>
        </w:rPr>
        <w:t>h</w:t>
      </w:r>
      <w:r w:rsidRPr="00E50F51">
        <w:rPr>
          <w:sz w:val="28"/>
          <w:szCs w:val="28"/>
        </w:rPr>
        <w:t>e</w:t>
      </w:r>
      <w:r w:rsidRPr="00E50F51">
        <w:rPr>
          <w:sz w:val="28"/>
          <w:szCs w:val="28"/>
        </w:rPr>
        <w:t>y</w:t>
      </w:r>
      <w:r w:rsidRPr="00E50F51">
        <w:rPr>
          <w:spacing w:val="84"/>
          <w:sz w:val="28"/>
          <w:szCs w:val="28"/>
        </w:rPr>
        <w:t xml:space="preserve"> </w:t>
      </w:r>
      <w:r w:rsidRPr="00E50F51">
        <w:rPr>
          <w:sz w:val="28"/>
          <w:szCs w:val="28"/>
        </w:rPr>
        <w:t>WD</w:t>
      </w:r>
      <w:r w:rsidRPr="00E50F51">
        <w:rPr>
          <w:sz w:val="28"/>
          <w:szCs w:val="28"/>
        </w:rPr>
        <w:t>2</w:t>
      </w:r>
      <w:r w:rsidRPr="00E50F51">
        <w:rPr>
          <w:sz w:val="28"/>
          <w:szCs w:val="28"/>
        </w:rPr>
        <w:t>3</w:t>
      </w:r>
      <w:r w:rsidRPr="00E50F51">
        <w:rPr>
          <w:sz w:val="28"/>
          <w:szCs w:val="28"/>
        </w:rPr>
        <w:t xml:space="preserve"> </w:t>
      </w:r>
      <w:r w:rsidRPr="00E50F51">
        <w:rPr>
          <w:sz w:val="28"/>
          <w:szCs w:val="28"/>
        </w:rPr>
        <w:t>4PA</w:t>
      </w:r>
    </w:p>
    <w:p w:rsidR="001D5AE5" w:rsidRPr="00E50F51" w:rsidRDefault="0042691E" w:rsidP="00E50F51">
      <w:pPr>
        <w:jc w:val="center"/>
        <w:rPr>
          <w:sz w:val="28"/>
          <w:szCs w:val="28"/>
        </w:rPr>
      </w:pPr>
      <w:r w:rsidRPr="00E50F51">
        <w:rPr>
          <w:spacing w:val="-1"/>
          <w:sz w:val="28"/>
          <w:szCs w:val="28"/>
        </w:rPr>
        <w:t>d</w:t>
      </w:r>
      <w:r w:rsidRPr="00E50F51">
        <w:rPr>
          <w:sz w:val="28"/>
          <w:szCs w:val="28"/>
        </w:rPr>
        <w:t>a</w:t>
      </w:r>
      <w:r w:rsidRPr="00E50F51">
        <w:rPr>
          <w:spacing w:val="-1"/>
          <w:sz w:val="28"/>
          <w:szCs w:val="28"/>
        </w:rPr>
        <w:t>n</w:t>
      </w:r>
      <w:r w:rsidRPr="00E50F51">
        <w:rPr>
          <w:sz w:val="28"/>
          <w:szCs w:val="28"/>
        </w:rPr>
        <w:t>c</w:t>
      </w:r>
      <w:r w:rsidRPr="00E50F51">
        <w:rPr>
          <w:spacing w:val="-1"/>
          <w:sz w:val="28"/>
          <w:szCs w:val="28"/>
        </w:rPr>
        <w:t>i</w:t>
      </w:r>
      <w:r w:rsidRPr="00E50F51">
        <w:rPr>
          <w:sz w:val="28"/>
          <w:szCs w:val="28"/>
        </w:rPr>
        <w:t>n</w:t>
      </w:r>
      <w:r w:rsidRPr="00E50F51">
        <w:rPr>
          <w:sz w:val="28"/>
          <w:szCs w:val="28"/>
        </w:rPr>
        <w:t xml:space="preserve">g </w:t>
      </w:r>
      <w:r w:rsidRPr="00E50F51">
        <w:rPr>
          <w:spacing w:val="-1"/>
          <w:sz w:val="28"/>
          <w:szCs w:val="28"/>
        </w:rPr>
        <w:t>t</w:t>
      </w:r>
      <w:r w:rsidRPr="00E50F51">
        <w:rPr>
          <w:sz w:val="28"/>
          <w:szCs w:val="28"/>
        </w:rPr>
        <w:t>o</w:t>
      </w:r>
      <w:r w:rsidRPr="00E50F51">
        <w:rPr>
          <w:sz w:val="28"/>
          <w:szCs w:val="28"/>
        </w:rPr>
        <w:t xml:space="preserve"> </w:t>
      </w:r>
      <w:r w:rsidRPr="00E50F51">
        <w:rPr>
          <w:sz w:val="28"/>
          <w:szCs w:val="28"/>
        </w:rPr>
        <w:t>I</w:t>
      </w:r>
      <w:r w:rsidRPr="00E50F51">
        <w:rPr>
          <w:spacing w:val="2"/>
          <w:sz w:val="28"/>
          <w:szCs w:val="28"/>
        </w:rPr>
        <w:t>a</w:t>
      </w:r>
      <w:r w:rsidRPr="00E50F51">
        <w:rPr>
          <w:sz w:val="28"/>
          <w:szCs w:val="28"/>
        </w:rPr>
        <w:t xml:space="preserve">n </w:t>
      </w:r>
      <w:r w:rsidRPr="00E50F51">
        <w:rPr>
          <w:spacing w:val="-1"/>
          <w:sz w:val="28"/>
          <w:szCs w:val="28"/>
        </w:rPr>
        <w:t>M</w:t>
      </w:r>
      <w:r w:rsidRPr="00E50F51">
        <w:rPr>
          <w:sz w:val="28"/>
          <w:szCs w:val="28"/>
        </w:rPr>
        <w:t>u</w:t>
      </w:r>
      <w:r w:rsidRPr="00E50F51">
        <w:rPr>
          <w:sz w:val="28"/>
          <w:szCs w:val="28"/>
        </w:rPr>
        <w:t>ir</w:t>
      </w:r>
      <w:r w:rsidRPr="00E50F51">
        <w:rPr>
          <w:spacing w:val="2"/>
          <w:sz w:val="28"/>
          <w:szCs w:val="28"/>
        </w:rPr>
        <w:t xml:space="preserve"> </w:t>
      </w:r>
      <w:r w:rsidRPr="00E50F51">
        <w:rPr>
          <w:sz w:val="28"/>
          <w:szCs w:val="28"/>
        </w:rPr>
        <w:t>a</w:t>
      </w:r>
      <w:r w:rsidRPr="00E50F51">
        <w:rPr>
          <w:spacing w:val="-1"/>
          <w:sz w:val="28"/>
          <w:szCs w:val="28"/>
        </w:rPr>
        <w:t>n</w:t>
      </w:r>
      <w:r w:rsidRPr="00E50F51">
        <w:rPr>
          <w:sz w:val="28"/>
          <w:szCs w:val="28"/>
        </w:rPr>
        <w:t xml:space="preserve">d </w:t>
      </w:r>
      <w:r w:rsidRPr="00E50F51">
        <w:rPr>
          <w:spacing w:val="2"/>
          <w:sz w:val="28"/>
          <w:szCs w:val="28"/>
        </w:rPr>
        <w:t>t</w:t>
      </w:r>
      <w:r w:rsidRPr="00E50F51">
        <w:rPr>
          <w:spacing w:val="-1"/>
          <w:sz w:val="28"/>
          <w:szCs w:val="28"/>
        </w:rPr>
        <w:t>h</w:t>
      </w:r>
      <w:r w:rsidRPr="00E50F51">
        <w:rPr>
          <w:sz w:val="28"/>
          <w:szCs w:val="28"/>
        </w:rPr>
        <w:t>e</w:t>
      </w:r>
      <w:r w:rsidRPr="00E50F51">
        <w:rPr>
          <w:sz w:val="28"/>
          <w:szCs w:val="28"/>
        </w:rPr>
        <w:t xml:space="preserve"> </w:t>
      </w:r>
      <w:r w:rsidRPr="00E50F51">
        <w:rPr>
          <w:sz w:val="28"/>
          <w:szCs w:val="28"/>
        </w:rPr>
        <w:t>Crai</w:t>
      </w:r>
      <w:r w:rsidRPr="00E50F51">
        <w:rPr>
          <w:spacing w:val="-1"/>
          <w:sz w:val="28"/>
          <w:szCs w:val="28"/>
        </w:rPr>
        <w:t>g</w:t>
      </w:r>
      <w:r w:rsidRPr="00E50F51">
        <w:rPr>
          <w:sz w:val="28"/>
          <w:szCs w:val="28"/>
        </w:rPr>
        <w:t>e</w:t>
      </w:r>
      <w:r w:rsidRPr="00E50F51">
        <w:rPr>
          <w:sz w:val="28"/>
          <w:szCs w:val="28"/>
        </w:rPr>
        <w:t>l</w:t>
      </w:r>
      <w:r w:rsidRPr="00E50F51">
        <w:rPr>
          <w:spacing w:val="-2"/>
          <w:sz w:val="28"/>
          <w:szCs w:val="28"/>
        </w:rPr>
        <w:t>l</w:t>
      </w:r>
      <w:r w:rsidRPr="00E50F51">
        <w:rPr>
          <w:sz w:val="28"/>
          <w:szCs w:val="28"/>
        </w:rPr>
        <w:t>ac</w:t>
      </w:r>
      <w:r w:rsidRPr="00E50F51">
        <w:rPr>
          <w:sz w:val="28"/>
          <w:szCs w:val="28"/>
        </w:rPr>
        <w:t>hi</w:t>
      </w:r>
      <w:r w:rsidRPr="00E50F51">
        <w:rPr>
          <w:sz w:val="28"/>
          <w:szCs w:val="28"/>
        </w:rPr>
        <w:t>e</w:t>
      </w:r>
      <w:r w:rsidRPr="00E50F51">
        <w:rPr>
          <w:sz w:val="28"/>
          <w:szCs w:val="28"/>
        </w:rPr>
        <w:t xml:space="preserve"> </w:t>
      </w:r>
      <w:r w:rsidRPr="00E50F51">
        <w:rPr>
          <w:sz w:val="28"/>
          <w:szCs w:val="28"/>
        </w:rPr>
        <w:t>Band</w:t>
      </w:r>
    </w:p>
    <w:p w:rsidR="001D5AE5" w:rsidRDefault="001D5AE5" w:rsidP="00E50F51">
      <w:pPr>
        <w:jc w:val="center"/>
      </w:pPr>
    </w:p>
    <w:p w:rsidR="001D5AE5" w:rsidRPr="00234266" w:rsidRDefault="0042691E" w:rsidP="00E50F51">
      <w:pPr>
        <w:jc w:val="center"/>
        <w:rPr>
          <w:i/>
          <w:u w:val="single"/>
        </w:rPr>
      </w:pPr>
      <w:r w:rsidRPr="00234266">
        <w:rPr>
          <w:i/>
          <w:spacing w:val="0"/>
          <w:u w:val="single"/>
        </w:rPr>
        <w:t>No</w:t>
      </w:r>
      <w:r w:rsidRPr="00234266">
        <w:rPr>
          <w:i/>
          <w:spacing w:val="2"/>
          <w:u w:val="single"/>
        </w:rPr>
        <w:t xml:space="preserve"> </w:t>
      </w:r>
      <w:r w:rsidRPr="00234266">
        <w:rPr>
          <w:i/>
          <w:u w:val="single"/>
        </w:rPr>
        <w:t>al</w:t>
      </w:r>
      <w:r w:rsidRPr="00234266">
        <w:rPr>
          <w:i/>
          <w:spacing w:val="-2"/>
          <w:u w:val="single"/>
        </w:rPr>
        <w:t>c</w:t>
      </w:r>
      <w:r w:rsidRPr="00234266">
        <w:rPr>
          <w:i/>
          <w:u w:val="single"/>
        </w:rPr>
        <w:t>o</w:t>
      </w:r>
      <w:r w:rsidRPr="00234266">
        <w:rPr>
          <w:i/>
          <w:u w:val="single"/>
        </w:rPr>
        <w:t>h</w:t>
      </w:r>
      <w:r w:rsidRPr="00234266">
        <w:rPr>
          <w:i/>
          <w:u w:val="single"/>
        </w:rPr>
        <w:t>o</w:t>
      </w:r>
      <w:r w:rsidRPr="00234266">
        <w:rPr>
          <w:i/>
          <w:spacing w:val="0"/>
          <w:u w:val="single"/>
        </w:rPr>
        <w:t xml:space="preserve">l </w:t>
      </w:r>
      <w:r w:rsidRPr="00234266">
        <w:rPr>
          <w:i/>
          <w:spacing w:val="-3"/>
          <w:u w:val="single"/>
        </w:rPr>
        <w:t>t</w:t>
      </w:r>
      <w:r w:rsidRPr="00234266">
        <w:rPr>
          <w:i/>
          <w:spacing w:val="0"/>
          <w:u w:val="single"/>
        </w:rPr>
        <w:t>o be</w:t>
      </w:r>
      <w:r w:rsidRPr="00234266">
        <w:rPr>
          <w:i/>
          <w:u w:val="single"/>
        </w:rPr>
        <w:t xml:space="preserve"> </w:t>
      </w:r>
      <w:r w:rsidRPr="00234266">
        <w:rPr>
          <w:i/>
          <w:spacing w:val="0"/>
          <w:u w:val="single"/>
        </w:rPr>
        <w:t>c</w:t>
      </w:r>
      <w:r w:rsidRPr="00234266">
        <w:rPr>
          <w:i/>
          <w:u w:val="single"/>
        </w:rPr>
        <w:t>o</w:t>
      </w:r>
      <w:r w:rsidRPr="00234266">
        <w:rPr>
          <w:i/>
          <w:u w:val="single"/>
        </w:rPr>
        <w:t>n</w:t>
      </w:r>
      <w:r w:rsidRPr="00234266">
        <w:rPr>
          <w:i/>
          <w:spacing w:val="0"/>
          <w:u w:val="single"/>
        </w:rPr>
        <w:t>s</w:t>
      </w:r>
      <w:r w:rsidRPr="00234266">
        <w:rPr>
          <w:i/>
          <w:u w:val="single"/>
        </w:rPr>
        <w:t>u</w:t>
      </w:r>
      <w:r w:rsidRPr="00234266">
        <w:rPr>
          <w:i/>
          <w:spacing w:val="-3"/>
          <w:u w:val="single"/>
        </w:rPr>
        <w:t>m</w:t>
      </w:r>
      <w:r w:rsidRPr="00234266">
        <w:rPr>
          <w:i/>
          <w:spacing w:val="0"/>
          <w:u w:val="single"/>
        </w:rPr>
        <w:t xml:space="preserve">ed </w:t>
      </w:r>
      <w:r w:rsidRPr="00234266">
        <w:rPr>
          <w:i/>
          <w:u w:val="single"/>
        </w:rPr>
        <w:t>a</w:t>
      </w:r>
      <w:r w:rsidRPr="00234266">
        <w:rPr>
          <w:i/>
          <w:spacing w:val="0"/>
          <w:u w:val="single"/>
        </w:rPr>
        <w:t>t</w:t>
      </w:r>
      <w:r w:rsidRPr="00234266">
        <w:rPr>
          <w:i/>
          <w:spacing w:val="-2"/>
          <w:u w:val="single"/>
        </w:rPr>
        <w:t xml:space="preserve"> </w:t>
      </w:r>
      <w:r w:rsidRPr="00234266">
        <w:rPr>
          <w:i/>
          <w:u w:val="single"/>
        </w:rPr>
        <w:t>t</w:t>
      </w:r>
      <w:r w:rsidRPr="00234266">
        <w:rPr>
          <w:i/>
          <w:u w:val="single"/>
        </w:rPr>
        <w:t>h</w:t>
      </w:r>
      <w:r w:rsidRPr="00234266">
        <w:rPr>
          <w:i/>
          <w:spacing w:val="0"/>
          <w:u w:val="single"/>
        </w:rPr>
        <w:t>e</w:t>
      </w:r>
      <w:r w:rsidRPr="00234266">
        <w:rPr>
          <w:i/>
          <w:u w:val="single"/>
        </w:rPr>
        <w:t xml:space="preserve"> v</w:t>
      </w:r>
      <w:r w:rsidRPr="00234266">
        <w:rPr>
          <w:i/>
          <w:spacing w:val="0"/>
          <w:u w:val="single"/>
        </w:rPr>
        <w:t>e</w:t>
      </w:r>
      <w:r w:rsidRPr="00234266">
        <w:rPr>
          <w:i/>
          <w:u w:val="single"/>
        </w:rPr>
        <w:t>nu</w:t>
      </w:r>
      <w:r w:rsidRPr="00234266">
        <w:rPr>
          <w:i/>
          <w:spacing w:val="0"/>
          <w:u w:val="single"/>
        </w:rPr>
        <w:t>e</w:t>
      </w:r>
      <w:r w:rsidRPr="00234266">
        <w:rPr>
          <w:i/>
          <w:u w:val="single"/>
        </w:rPr>
        <w:t xml:space="preserve"> </w:t>
      </w:r>
      <w:r w:rsidR="00234266">
        <w:rPr>
          <w:i/>
          <w:u w:val="single"/>
        </w:rPr>
        <w:t xml:space="preserve">   (</w:t>
      </w:r>
      <w:r w:rsidRPr="00234266">
        <w:rPr>
          <w:i/>
          <w:u w:val="single"/>
        </w:rPr>
        <w:t>o</w:t>
      </w:r>
      <w:r w:rsidRPr="00234266">
        <w:rPr>
          <w:i/>
          <w:u w:val="single"/>
        </w:rPr>
        <w:t>n</w:t>
      </w:r>
      <w:r w:rsidRPr="00234266">
        <w:rPr>
          <w:i/>
          <w:spacing w:val="0"/>
          <w:u w:val="single"/>
        </w:rPr>
        <w:t>e</w:t>
      </w:r>
      <w:r w:rsidRPr="00234266">
        <w:rPr>
          <w:i/>
          <w:u w:val="single"/>
        </w:rPr>
        <w:t xml:space="preserve"> </w:t>
      </w:r>
      <w:r w:rsidRPr="00234266">
        <w:rPr>
          <w:i/>
          <w:spacing w:val="-2"/>
          <w:u w:val="single"/>
        </w:rPr>
        <w:t>o</w:t>
      </w:r>
      <w:r w:rsidRPr="00234266">
        <w:rPr>
          <w:i/>
          <w:spacing w:val="0"/>
          <w:u w:val="single"/>
        </w:rPr>
        <w:t>f</w:t>
      </w:r>
      <w:r w:rsidRPr="00234266">
        <w:rPr>
          <w:i/>
          <w:spacing w:val="2"/>
          <w:u w:val="single"/>
        </w:rPr>
        <w:t xml:space="preserve"> </w:t>
      </w:r>
      <w:r w:rsidRPr="00234266">
        <w:rPr>
          <w:i/>
          <w:u w:val="single"/>
        </w:rPr>
        <w:t>th</w:t>
      </w:r>
      <w:r w:rsidRPr="00234266">
        <w:rPr>
          <w:i/>
          <w:spacing w:val="0"/>
          <w:u w:val="single"/>
        </w:rPr>
        <w:t>e</w:t>
      </w:r>
      <w:r w:rsidRPr="00234266">
        <w:rPr>
          <w:i/>
          <w:u w:val="single"/>
        </w:rPr>
        <w:t xml:space="preserve"> </w:t>
      </w:r>
      <w:r w:rsidRPr="00234266">
        <w:rPr>
          <w:i/>
          <w:spacing w:val="0"/>
          <w:u w:val="single"/>
        </w:rPr>
        <w:t>c</w:t>
      </w:r>
      <w:r w:rsidRPr="00234266">
        <w:rPr>
          <w:i/>
          <w:u w:val="single"/>
        </w:rPr>
        <w:t>o</w:t>
      </w:r>
      <w:r w:rsidRPr="00234266">
        <w:rPr>
          <w:i/>
          <w:spacing w:val="-3"/>
          <w:u w:val="single"/>
        </w:rPr>
        <w:t>n</w:t>
      </w:r>
      <w:r w:rsidRPr="00234266">
        <w:rPr>
          <w:i/>
          <w:spacing w:val="0"/>
          <w:u w:val="single"/>
        </w:rPr>
        <w:t>d</w:t>
      </w:r>
      <w:r w:rsidRPr="00234266">
        <w:rPr>
          <w:i/>
          <w:u w:val="single"/>
        </w:rPr>
        <w:t>iti</w:t>
      </w:r>
      <w:r w:rsidRPr="00234266">
        <w:rPr>
          <w:i/>
          <w:u w:val="single"/>
        </w:rPr>
        <w:t>o</w:t>
      </w:r>
      <w:r w:rsidRPr="00234266">
        <w:rPr>
          <w:i/>
          <w:u w:val="single"/>
        </w:rPr>
        <w:t>n</w:t>
      </w:r>
      <w:r w:rsidRPr="00234266">
        <w:rPr>
          <w:i/>
          <w:spacing w:val="0"/>
          <w:u w:val="single"/>
        </w:rPr>
        <w:t>s</w:t>
      </w:r>
      <w:r w:rsidRPr="00234266">
        <w:rPr>
          <w:i/>
          <w:spacing w:val="2"/>
          <w:u w:val="single"/>
        </w:rPr>
        <w:t xml:space="preserve"> </w:t>
      </w:r>
      <w:r w:rsidRPr="00234266">
        <w:rPr>
          <w:i/>
          <w:spacing w:val="-2"/>
          <w:u w:val="single"/>
        </w:rPr>
        <w:t>o</w:t>
      </w:r>
      <w:r w:rsidRPr="00234266">
        <w:rPr>
          <w:i/>
          <w:spacing w:val="0"/>
          <w:u w:val="single"/>
        </w:rPr>
        <w:t>f</w:t>
      </w:r>
      <w:r w:rsidRPr="00234266">
        <w:rPr>
          <w:i/>
          <w:spacing w:val="5"/>
          <w:u w:val="single"/>
        </w:rPr>
        <w:t xml:space="preserve"> </w:t>
      </w:r>
      <w:r w:rsidRPr="00234266">
        <w:rPr>
          <w:i/>
          <w:u w:val="single"/>
        </w:rPr>
        <w:t>th</w:t>
      </w:r>
      <w:r w:rsidRPr="00234266">
        <w:rPr>
          <w:i/>
          <w:spacing w:val="0"/>
          <w:u w:val="single"/>
        </w:rPr>
        <w:t>e</w:t>
      </w:r>
      <w:r w:rsidRPr="00234266">
        <w:rPr>
          <w:i/>
          <w:u w:val="single"/>
        </w:rPr>
        <w:t xml:space="preserve"> hi</w:t>
      </w:r>
      <w:r w:rsidRPr="00234266">
        <w:rPr>
          <w:i/>
          <w:u w:val="single"/>
        </w:rPr>
        <w:t>r</w:t>
      </w:r>
      <w:r w:rsidRPr="00234266">
        <w:rPr>
          <w:i/>
          <w:spacing w:val="0"/>
          <w:u w:val="single"/>
        </w:rPr>
        <w:t>e</w:t>
      </w:r>
      <w:r w:rsidRPr="00234266">
        <w:rPr>
          <w:i/>
          <w:u w:val="single"/>
        </w:rPr>
        <w:t xml:space="preserve"> </w:t>
      </w:r>
      <w:r w:rsidRPr="00234266">
        <w:rPr>
          <w:i/>
          <w:spacing w:val="-2"/>
          <w:u w:val="single"/>
        </w:rPr>
        <w:t>o</w:t>
      </w:r>
      <w:r w:rsidRPr="00234266">
        <w:rPr>
          <w:i/>
          <w:spacing w:val="0"/>
          <w:u w:val="single"/>
        </w:rPr>
        <w:t>f</w:t>
      </w:r>
      <w:r w:rsidRPr="00234266">
        <w:rPr>
          <w:i/>
          <w:spacing w:val="2"/>
          <w:u w:val="single"/>
        </w:rPr>
        <w:t xml:space="preserve"> </w:t>
      </w:r>
      <w:r w:rsidRPr="00234266">
        <w:rPr>
          <w:i/>
          <w:u w:val="single"/>
        </w:rPr>
        <w:t>th</w:t>
      </w:r>
      <w:r w:rsidRPr="00234266">
        <w:rPr>
          <w:i/>
          <w:spacing w:val="0"/>
          <w:u w:val="single"/>
        </w:rPr>
        <w:t>e</w:t>
      </w:r>
      <w:r w:rsidRPr="00234266">
        <w:rPr>
          <w:i/>
          <w:u w:val="single"/>
        </w:rPr>
        <w:t xml:space="preserve"> </w:t>
      </w:r>
      <w:r w:rsidR="00AB180F" w:rsidRPr="00234266">
        <w:rPr>
          <w:i/>
          <w:u w:val="single"/>
        </w:rPr>
        <w:t>h</w:t>
      </w:r>
      <w:r w:rsidRPr="00234266">
        <w:rPr>
          <w:i/>
          <w:u w:val="single"/>
        </w:rPr>
        <w:t>al</w:t>
      </w:r>
      <w:r w:rsidRPr="00234266">
        <w:rPr>
          <w:i/>
          <w:spacing w:val="0"/>
          <w:u w:val="single"/>
        </w:rPr>
        <w:t>l</w:t>
      </w:r>
      <w:r>
        <w:rPr>
          <w:i/>
          <w:u w:val="single"/>
        </w:rPr>
        <w:t>)</w:t>
      </w:r>
    </w:p>
    <w:p w:rsidR="001D5AE5" w:rsidRPr="00234266" w:rsidRDefault="001D5AE5" w:rsidP="00E50F51">
      <w:pPr>
        <w:rPr>
          <w:i/>
        </w:rPr>
      </w:pPr>
    </w:p>
    <w:p w:rsidR="001D5AE5" w:rsidRDefault="001D5AE5" w:rsidP="00E50F51">
      <w:bookmarkStart w:id="0" w:name="_GoBack"/>
      <w:bookmarkEnd w:id="0"/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z w:val="20"/>
          <w:szCs w:val="20"/>
        </w:rPr>
        <w:t>L</w:t>
      </w:r>
      <w:r w:rsidRPr="00E50F51">
        <w:rPr>
          <w:b/>
          <w:spacing w:val="-1"/>
          <w:sz w:val="20"/>
          <w:szCs w:val="20"/>
        </w:rPr>
        <w:t>UC</w:t>
      </w:r>
      <w:r w:rsidRPr="00E50F51">
        <w:rPr>
          <w:b/>
          <w:sz w:val="20"/>
          <w:szCs w:val="20"/>
        </w:rPr>
        <w:t>K</w:t>
      </w:r>
      <w:r w:rsidRPr="00E50F51">
        <w:rPr>
          <w:b/>
          <w:spacing w:val="-2"/>
          <w:sz w:val="20"/>
          <w:szCs w:val="20"/>
        </w:rPr>
        <w:t>E</w:t>
      </w:r>
      <w:r w:rsidRPr="00E50F51">
        <w:rPr>
          <w:b/>
          <w:sz w:val="20"/>
          <w:szCs w:val="20"/>
        </w:rPr>
        <w:t>N</w:t>
      </w:r>
      <w:r w:rsidRPr="00E50F51">
        <w:rPr>
          <w:b/>
          <w:sz w:val="20"/>
          <w:szCs w:val="20"/>
        </w:rPr>
        <w:t>B</w:t>
      </w:r>
      <w:r w:rsidRPr="00E50F51">
        <w:rPr>
          <w:b/>
          <w:spacing w:val="-2"/>
          <w:sz w:val="20"/>
          <w:szCs w:val="20"/>
        </w:rPr>
        <w:t>O</w:t>
      </w:r>
      <w:r w:rsidRPr="00E50F51">
        <w:rPr>
          <w:b/>
          <w:sz w:val="20"/>
          <w:szCs w:val="20"/>
        </w:rPr>
        <w:t>O</w:t>
      </w:r>
      <w:r w:rsidRPr="00E50F51">
        <w:rPr>
          <w:b/>
          <w:sz w:val="20"/>
          <w:szCs w:val="20"/>
        </w:rPr>
        <w:t>T</w:t>
      </w:r>
      <w:r w:rsidRPr="00E50F51">
        <w:rPr>
          <w:b/>
          <w:sz w:val="20"/>
          <w:szCs w:val="20"/>
        </w:rPr>
        <w:t>H</w:t>
      </w:r>
      <w:r w:rsidRPr="00E50F51">
        <w:rPr>
          <w:b/>
          <w:spacing w:val="-2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B</w:t>
      </w:r>
      <w:r w:rsidRPr="00E50F51">
        <w:rPr>
          <w:b/>
          <w:spacing w:val="-1"/>
          <w:sz w:val="20"/>
          <w:szCs w:val="20"/>
        </w:rPr>
        <w:t>R</w:t>
      </w:r>
      <w:r w:rsidRPr="00E50F51">
        <w:rPr>
          <w:b/>
          <w:sz w:val="20"/>
          <w:szCs w:val="20"/>
        </w:rPr>
        <w:t>OO</w:t>
      </w:r>
      <w:r w:rsidRPr="00E50F51">
        <w:rPr>
          <w:b/>
          <w:spacing w:val="-1"/>
          <w:sz w:val="20"/>
          <w:szCs w:val="20"/>
        </w:rPr>
        <w:t>C</w:t>
      </w:r>
      <w:r w:rsidRPr="00E50F51">
        <w:rPr>
          <w:b/>
          <w:sz w:val="20"/>
          <w:szCs w:val="20"/>
        </w:rPr>
        <w:t>H</w:t>
      </w:r>
      <w:r w:rsidRPr="00E50F51">
        <w:rPr>
          <w:b/>
          <w:sz w:val="20"/>
          <w:szCs w:val="20"/>
        </w:rPr>
        <w:t>,</w:t>
      </w:r>
      <w:r w:rsidRPr="00E50F51">
        <w:rPr>
          <w:b/>
          <w:spacing w:val="-2"/>
          <w:sz w:val="20"/>
          <w:szCs w:val="20"/>
        </w:rPr>
        <w:t xml:space="preserve"> T</w:t>
      </w:r>
      <w:r w:rsidRPr="00E50F51">
        <w:rPr>
          <w:b/>
          <w:sz w:val="20"/>
          <w:szCs w:val="20"/>
        </w:rPr>
        <w:t xml:space="preserve">HE 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(J8</w:t>
      </w:r>
      <w:r w:rsidRPr="00E50F51">
        <w:rPr>
          <w:sz w:val="20"/>
          <w:szCs w:val="20"/>
        </w:rPr>
        <w:t>x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)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C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(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</w:t>
      </w:r>
      <w:r w:rsidRPr="00E50F51">
        <w:rPr>
          <w:spacing w:val="-1"/>
          <w:sz w:val="20"/>
          <w:szCs w:val="20"/>
        </w:rPr>
        <w:t>t</w:t>
      </w:r>
      <w:r w:rsidR="00E50F51">
        <w:rPr>
          <w:sz w:val="20"/>
          <w:szCs w:val="20"/>
        </w:rPr>
        <w:t xml:space="preserve">)      </w:t>
      </w:r>
      <w:r w:rsidRPr="00E50F51">
        <w:rPr>
          <w:i/>
          <w:spacing w:val="-1"/>
          <w:sz w:val="20"/>
          <w:szCs w:val="20"/>
        </w:rPr>
        <w:t>J</w:t>
      </w:r>
      <w:r w:rsidRPr="00E50F51">
        <w:rPr>
          <w:i/>
          <w:sz w:val="20"/>
          <w:szCs w:val="20"/>
        </w:rPr>
        <w:t>o</w:t>
      </w:r>
      <w:r w:rsidRPr="00E50F51">
        <w:rPr>
          <w:i/>
          <w:spacing w:val="-1"/>
          <w:sz w:val="20"/>
          <w:szCs w:val="20"/>
        </w:rPr>
        <w:t>h</w:t>
      </w:r>
      <w:r w:rsidRPr="00E50F51">
        <w:rPr>
          <w:i/>
          <w:sz w:val="20"/>
          <w:szCs w:val="20"/>
        </w:rPr>
        <w:t>n B</w:t>
      </w:r>
      <w:r w:rsidRPr="00E50F51">
        <w:rPr>
          <w:i/>
          <w:spacing w:val="-1"/>
          <w:sz w:val="20"/>
          <w:szCs w:val="20"/>
        </w:rPr>
        <w:t>o</w:t>
      </w:r>
      <w:r w:rsidRPr="00E50F51">
        <w:rPr>
          <w:i/>
          <w:sz w:val="20"/>
          <w:szCs w:val="20"/>
        </w:rPr>
        <w:t>wie</w:t>
      </w:r>
      <w:r w:rsidRPr="00E50F51">
        <w:rPr>
          <w:i/>
          <w:spacing w:val="2"/>
          <w:sz w:val="20"/>
          <w:szCs w:val="20"/>
        </w:rPr>
        <w:t xml:space="preserve"> </w:t>
      </w:r>
      <w:r w:rsidRPr="00E50F51">
        <w:rPr>
          <w:i/>
          <w:spacing w:val="-1"/>
          <w:sz w:val="20"/>
          <w:szCs w:val="20"/>
        </w:rPr>
        <w:t>Di</w:t>
      </w:r>
      <w:r w:rsidRPr="00E50F51">
        <w:rPr>
          <w:i/>
          <w:sz w:val="20"/>
          <w:szCs w:val="20"/>
        </w:rPr>
        <w:t>c</w:t>
      </w:r>
      <w:r w:rsidRPr="00E50F51">
        <w:rPr>
          <w:i/>
          <w:spacing w:val="-1"/>
          <w:sz w:val="20"/>
          <w:szCs w:val="20"/>
        </w:rPr>
        <w:t>k</w:t>
      </w:r>
      <w:r w:rsidRPr="00E50F51">
        <w:rPr>
          <w:i/>
          <w:spacing w:val="-2"/>
          <w:sz w:val="20"/>
          <w:szCs w:val="20"/>
        </w:rPr>
        <w:t>s</w:t>
      </w:r>
      <w:r w:rsidRPr="00E50F51">
        <w:rPr>
          <w:i/>
          <w:sz w:val="20"/>
          <w:szCs w:val="20"/>
        </w:rPr>
        <w:t>o</w:t>
      </w:r>
      <w:r w:rsidRPr="00E50F51">
        <w:rPr>
          <w:i/>
          <w:sz w:val="20"/>
          <w:szCs w:val="20"/>
        </w:rPr>
        <w:t>n</w:t>
      </w:r>
      <w:r w:rsidRPr="00E50F51">
        <w:rPr>
          <w:i/>
          <w:spacing w:val="55"/>
          <w:sz w:val="20"/>
          <w:szCs w:val="20"/>
        </w:rPr>
        <w:t xml:space="preserve"> </w:t>
      </w:r>
      <w:r w:rsidRPr="00E50F51">
        <w:rPr>
          <w:i/>
          <w:sz w:val="20"/>
          <w:szCs w:val="20"/>
        </w:rPr>
        <w:t>G</w:t>
      </w:r>
      <w:r w:rsidRPr="00E50F51">
        <w:rPr>
          <w:i/>
          <w:spacing w:val="-1"/>
          <w:sz w:val="20"/>
          <w:szCs w:val="20"/>
        </w:rPr>
        <w:t>l</w:t>
      </w:r>
      <w:r w:rsidRPr="00E50F51">
        <w:rPr>
          <w:i/>
          <w:sz w:val="20"/>
          <w:szCs w:val="20"/>
        </w:rPr>
        <w:t>e</w:t>
      </w:r>
      <w:r w:rsidRPr="00E50F51">
        <w:rPr>
          <w:i/>
          <w:spacing w:val="-1"/>
          <w:sz w:val="20"/>
          <w:szCs w:val="20"/>
        </w:rPr>
        <w:t>n</w:t>
      </w:r>
      <w:r w:rsidRPr="00E50F51">
        <w:rPr>
          <w:i/>
          <w:sz w:val="20"/>
          <w:szCs w:val="20"/>
        </w:rPr>
        <w:t>d</w:t>
      </w:r>
      <w:r w:rsidRPr="00E50F51">
        <w:rPr>
          <w:i/>
          <w:spacing w:val="-3"/>
          <w:sz w:val="20"/>
          <w:szCs w:val="20"/>
        </w:rPr>
        <w:t>a</w:t>
      </w:r>
      <w:r w:rsidRPr="00E50F51">
        <w:rPr>
          <w:i/>
          <w:sz w:val="20"/>
          <w:szCs w:val="20"/>
        </w:rPr>
        <w:t>r</w:t>
      </w:r>
      <w:r w:rsidRPr="00E50F51">
        <w:rPr>
          <w:i/>
          <w:spacing w:val="-1"/>
          <w:sz w:val="20"/>
          <w:szCs w:val="20"/>
        </w:rPr>
        <w:t>r</w:t>
      </w:r>
      <w:r w:rsidRPr="00E50F51">
        <w:rPr>
          <w:i/>
          <w:sz w:val="20"/>
          <w:szCs w:val="20"/>
        </w:rPr>
        <w:t>o</w:t>
      </w:r>
      <w:r w:rsidRPr="00E50F51">
        <w:rPr>
          <w:i/>
          <w:sz w:val="20"/>
          <w:szCs w:val="20"/>
        </w:rPr>
        <w:t>ch</w:t>
      </w:r>
      <w:r w:rsidRPr="00E50F51">
        <w:rPr>
          <w:i/>
          <w:spacing w:val="-2"/>
          <w:sz w:val="20"/>
          <w:szCs w:val="20"/>
        </w:rPr>
        <w:t xml:space="preserve"> </w:t>
      </w:r>
      <w:r w:rsidRPr="00E50F51">
        <w:rPr>
          <w:i/>
          <w:sz w:val="20"/>
          <w:szCs w:val="20"/>
        </w:rPr>
        <w:t>S</w:t>
      </w:r>
      <w:r w:rsidRPr="00E50F51">
        <w:rPr>
          <w:i/>
          <w:spacing w:val="-1"/>
          <w:sz w:val="20"/>
          <w:szCs w:val="20"/>
        </w:rPr>
        <w:t>h</w:t>
      </w:r>
      <w:r w:rsidRPr="00E50F51">
        <w:rPr>
          <w:i/>
          <w:sz w:val="20"/>
          <w:szCs w:val="20"/>
        </w:rPr>
        <w:t>eet</w:t>
      </w:r>
      <w:r w:rsidRPr="00E50F51">
        <w:rPr>
          <w:i/>
          <w:spacing w:val="-2"/>
          <w:sz w:val="20"/>
          <w:szCs w:val="20"/>
        </w:rPr>
        <w:t xml:space="preserve"> </w:t>
      </w:r>
      <w:r w:rsidRPr="00E50F51">
        <w:rPr>
          <w:i/>
          <w:sz w:val="20"/>
          <w:szCs w:val="20"/>
        </w:rPr>
        <w:t>2</w:t>
      </w:r>
      <w:r w:rsidRPr="00E50F51">
        <w:rPr>
          <w:i/>
          <w:sz w:val="20"/>
          <w:szCs w:val="20"/>
        </w:rPr>
        <w:t>8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 xml:space="preserve"> p</w:t>
      </w:r>
      <w:r w:rsidRPr="00E50F51">
        <w:rPr>
          <w:sz w:val="20"/>
          <w:szCs w:val="20"/>
        </w:rPr>
        <w:t>ro</w:t>
      </w:r>
      <w:r w:rsidRPr="00E50F51">
        <w:rPr>
          <w:sz w:val="20"/>
          <w:szCs w:val="20"/>
        </w:rPr>
        <w:t>m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h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l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(La</w:t>
      </w:r>
      <w:r w:rsidRPr="00E50F51">
        <w:rPr>
          <w:sz w:val="20"/>
          <w:szCs w:val="20"/>
        </w:rPr>
        <w:t>dy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n </w:t>
      </w:r>
      <w:r w:rsidRPr="00E50F51">
        <w:rPr>
          <w:sz w:val="20"/>
          <w:szCs w:val="20"/>
        </w:rPr>
        <w:t>Man</w:t>
      </w:r>
      <w:r w:rsidRPr="00E50F51">
        <w:rPr>
          <w:sz w:val="20"/>
          <w:szCs w:val="20"/>
        </w:rPr>
        <w:t>'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f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>)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z w:val="20"/>
          <w:szCs w:val="20"/>
        </w:rPr>
        <w:t xml:space="preserve"> r</w:t>
      </w:r>
      <w:r w:rsidRPr="00E50F51">
        <w:rPr>
          <w:sz w:val="20"/>
          <w:szCs w:val="20"/>
        </w:rPr>
        <w:t>eel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f 3 wi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(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M</w:t>
      </w:r>
      <w:r w:rsidRPr="00E50F51">
        <w:rPr>
          <w:sz w:val="20"/>
          <w:szCs w:val="20"/>
        </w:rPr>
        <w:t>) &amp; e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f</w:t>
      </w:r>
      <w:r w:rsidRPr="00E50F51">
        <w:rPr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M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z w:val="20"/>
          <w:szCs w:val="20"/>
        </w:rPr>
        <w:t xml:space="preserve"> r</w:t>
      </w:r>
      <w:r w:rsidRPr="00E50F51">
        <w:rPr>
          <w:sz w:val="20"/>
          <w:szCs w:val="20"/>
        </w:rPr>
        <w:t>eel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(R</w:t>
      </w:r>
      <w:r w:rsidRPr="00E50F51">
        <w:rPr>
          <w:sz w:val="20"/>
          <w:szCs w:val="20"/>
        </w:rPr>
        <w:t xml:space="preserve">Sh 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M</w:t>
      </w:r>
      <w:r w:rsidRPr="00E50F51">
        <w:rPr>
          <w:sz w:val="20"/>
          <w:szCs w:val="20"/>
        </w:rPr>
        <w:t>)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di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g wi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z w:val="20"/>
          <w:szCs w:val="20"/>
        </w:rPr>
        <w:t>a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ci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a</w:t>
      </w:r>
      <w:r w:rsidRPr="00E50F51">
        <w:rPr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M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’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>i</w:t>
      </w:r>
      <w:r w:rsidRPr="00E50F51">
        <w:rPr>
          <w:sz w:val="20"/>
          <w:szCs w:val="20"/>
        </w:rPr>
        <w:t>de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 cas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u</w:t>
      </w:r>
      <w:r w:rsidRPr="00E50F51">
        <w:rPr>
          <w:sz w:val="20"/>
          <w:szCs w:val="20"/>
        </w:rPr>
        <w:t>p &amp;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L dn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i</w:t>
      </w:r>
      <w:r w:rsidRPr="00E50F51">
        <w:rPr>
          <w:sz w:val="20"/>
          <w:szCs w:val="20"/>
        </w:rPr>
        <w:t>nt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nt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&amp; d</w:t>
      </w:r>
      <w:r w:rsidRPr="00E50F51">
        <w:rPr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u</w:t>
      </w:r>
      <w:r w:rsidRPr="00E50F51">
        <w:rPr>
          <w:sz w:val="20"/>
          <w:szCs w:val="20"/>
        </w:rPr>
        <w:t xml:space="preserve">t </w:t>
      </w:r>
      <w:r w:rsidRPr="00E50F51">
        <w:rPr>
          <w:sz w:val="20"/>
          <w:szCs w:val="20"/>
        </w:rPr>
        <w:t>L</w:t>
      </w:r>
      <w:r w:rsidRPr="00E50F51">
        <w:rPr>
          <w:sz w:val="20"/>
          <w:szCs w:val="20"/>
        </w:rPr>
        <w:t>a</w:t>
      </w:r>
      <w:r w:rsidRPr="00E50F51">
        <w:rPr>
          <w:sz w:val="20"/>
          <w:szCs w:val="20"/>
        </w:rPr>
        <w:t>dies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side,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M cast </w:t>
      </w:r>
      <w:r w:rsidRPr="00E50F51">
        <w:rPr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L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dn 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>o e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b’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>w’n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g dn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L</w:t>
      </w:r>
      <w:r w:rsidRPr="00E50F51">
        <w:rPr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fa</w:t>
      </w:r>
      <w:r w:rsidRPr="00E50F51">
        <w:rPr>
          <w:sz w:val="20"/>
          <w:szCs w:val="20"/>
        </w:rPr>
        <w:t>ce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u</w:t>
      </w:r>
      <w:r w:rsidRPr="00E50F51">
        <w:rPr>
          <w:sz w:val="20"/>
          <w:szCs w:val="20"/>
        </w:rPr>
        <w:t>p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a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z w:val="20"/>
          <w:szCs w:val="20"/>
        </w:rPr>
        <w:t>an</w:t>
      </w:r>
      <w:r w:rsidRPr="00E50F51">
        <w:rPr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R&amp;</w:t>
      </w:r>
      <w:r w:rsidRPr="00E50F51">
        <w:rPr>
          <w:sz w:val="20"/>
          <w:szCs w:val="20"/>
        </w:rPr>
        <w:t>L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>+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et 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>wice,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¾</w:t>
      </w:r>
      <w:r w:rsidRPr="00E50F51">
        <w:rPr>
          <w:sz w:val="20"/>
          <w:szCs w:val="20"/>
        </w:rPr>
        <w:t xml:space="preserve"> ti</w:t>
      </w:r>
      <w:r w:rsidRPr="00E50F51">
        <w:rPr>
          <w:sz w:val="20"/>
          <w:szCs w:val="20"/>
        </w:rPr>
        <w:t>mes</w:t>
      </w:r>
      <w:r w:rsidRPr="00E50F51">
        <w:rPr>
          <w:sz w:val="20"/>
          <w:szCs w:val="20"/>
        </w:rPr>
        <w:t xml:space="preserve"> 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z w:val="20"/>
          <w:szCs w:val="20"/>
        </w:rPr>
        <w:t>l</w:t>
      </w:r>
      <w:r w:rsidRPr="00E50F51">
        <w:rPr>
          <w:sz w:val="20"/>
          <w:szCs w:val="20"/>
        </w:rPr>
        <w:t>aces</w:t>
      </w: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z w:val="20"/>
          <w:szCs w:val="20"/>
        </w:rPr>
        <w:t>B</w:t>
      </w:r>
      <w:r w:rsidRPr="00E50F51">
        <w:rPr>
          <w:b/>
          <w:spacing w:val="-1"/>
          <w:sz w:val="20"/>
          <w:szCs w:val="20"/>
        </w:rPr>
        <w:t>R</w:t>
      </w:r>
      <w:r w:rsidRPr="00E50F51">
        <w:rPr>
          <w:b/>
          <w:sz w:val="20"/>
          <w:szCs w:val="20"/>
        </w:rPr>
        <w:t>A</w:t>
      </w:r>
      <w:r w:rsidRPr="00E50F51">
        <w:rPr>
          <w:b/>
          <w:sz w:val="20"/>
          <w:szCs w:val="20"/>
        </w:rPr>
        <w:t>T</w:t>
      </w:r>
      <w:r w:rsidRPr="00E50F51">
        <w:rPr>
          <w:b/>
          <w:sz w:val="20"/>
          <w:szCs w:val="20"/>
        </w:rPr>
        <w:t>A</w:t>
      </w:r>
      <w:r w:rsidRPr="00E50F51">
        <w:rPr>
          <w:b/>
          <w:spacing w:val="-1"/>
          <w:sz w:val="20"/>
          <w:szCs w:val="20"/>
        </w:rPr>
        <w:t>C</w:t>
      </w:r>
      <w:r w:rsidRPr="00E50F51">
        <w:rPr>
          <w:b/>
          <w:sz w:val="20"/>
          <w:szCs w:val="20"/>
        </w:rPr>
        <w:t xml:space="preserve">H </w:t>
      </w:r>
      <w:r w:rsidRPr="00E50F51">
        <w:rPr>
          <w:b/>
          <w:spacing w:val="-3"/>
          <w:sz w:val="20"/>
          <w:szCs w:val="20"/>
        </w:rPr>
        <w:t>B</w:t>
      </w:r>
      <w:r w:rsidRPr="00E50F51">
        <w:rPr>
          <w:b/>
          <w:sz w:val="20"/>
          <w:szCs w:val="20"/>
        </w:rPr>
        <w:t>ANA</w:t>
      </w:r>
      <w:r w:rsidRPr="00E50F51">
        <w:rPr>
          <w:b/>
          <w:spacing w:val="55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(R</w:t>
      </w:r>
      <w:r w:rsidRPr="00E50F51">
        <w:rPr>
          <w:sz w:val="20"/>
          <w:szCs w:val="20"/>
        </w:rPr>
        <w:t>8</w:t>
      </w:r>
      <w:r w:rsidRPr="00E50F51">
        <w:rPr>
          <w:spacing w:val="-2"/>
          <w:sz w:val="20"/>
          <w:szCs w:val="20"/>
        </w:rPr>
        <w:t>x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)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C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(4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)     </w:t>
      </w:r>
      <w:r w:rsidRPr="00E50F51">
        <w:rPr>
          <w:spacing w:val="2"/>
          <w:sz w:val="20"/>
          <w:szCs w:val="20"/>
        </w:rPr>
        <w:t xml:space="preserve"> </w:t>
      </w:r>
      <w:r w:rsidR="00192A55" w:rsidRPr="00E50F51">
        <w:rPr>
          <w:spacing w:val="2"/>
          <w:sz w:val="20"/>
          <w:szCs w:val="20"/>
        </w:rPr>
        <w:tab/>
      </w:r>
      <w:r w:rsidR="00192A55" w:rsidRPr="00E50F51">
        <w:rPr>
          <w:spacing w:val="2"/>
          <w:sz w:val="20"/>
          <w:szCs w:val="20"/>
        </w:rPr>
        <w:tab/>
      </w:r>
      <w:r w:rsidR="00192A55" w:rsidRPr="00E50F51">
        <w:rPr>
          <w:spacing w:val="2"/>
          <w:sz w:val="20"/>
          <w:szCs w:val="20"/>
        </w:rPr>
        <w:tab/>
      </w:r>
      <w:hyperlink>
        <w:r w:rsidRPr="00E50F51">
          <w:rPr>
            <w:color w:val="000000"/>
            <w:spacing w:val="-1"/>
            <w:sz w:val="20"/>
            <w:szCs w:val="20"/>
          </w:rPr>
          <w:t>J</w:t>
        </w:r>
        <w:r w:rsidRPr="00E50F51">
          <w:rPr>
            <w:color w:val="000000"/>
            <w:sz w:val="20"/>
            <w:szCs w:val="20"/>
          </w:rPr>
          <w:t>o</w:t>
        </w:r>
        <w:r w:rsidRPr="00E50F51">
          <w:rPr>
            <w:color w:val="000000"/>
            <w:spacing w:val="-1"/>
            <w:sz w:val="20"/>
            <w:szCs w:val="20"/>
          </w:rPr>
          <w:t>h</w:t>
        </w:r>
        <w:r w:rsidRPr="00E50F51">
          <w:rPr>
            <w:color w:val="000000"/>
            <w:sz w:val="20"/>
            <w:szCs w:val="20"/>
          </w:rPr>
          <w:t>n</w:t>
        </w:r>
        <w:r w:rsidRPr="00E50F51">
          <w:rPr>
            <w:color w:val="000000"/>
            <w:sz w:val="20"/>
            <w:szCs w:val="20"/>
          </w:rPr>
          <w:t xml:space="preserve"> </w:t>
        </w:r>
        <w:r w:rsidRPr="00E50F51">
          <w:rPr>
            <w:color w:val="000000"/>
            <w:spacing w:val="-1"/>
            <w:sz w:val="20"/>
            <w:szCs w:val="20"/>
          </w:rPr>
          <w:t>D</w:t>
        </w:r>
        <w:r w:rsidRPr="00E50F51">
          <w:rPr>
            <w:color w:val="000000"/>
            <w:sz w:val="20"/>
            <w:szCs w:val="20"/>
          </w:rPr>
          <w:t>r</w:t>
        </w:r>
        <w:r w:rsidRPr="00E50F51">
          <w:rPr>
            <w:color w:val="000000"/>
            <w:spacing w:val="-2"/>
            <w:sz w:val="20"/>
            <w:szCs w:val="20"/>
          </w:rPr>
          <w:t>e</w:t>
        </w:r>
        <w:r w:rsidRPr="00E50F51">
          <w:rPr>
            <w:color w:val="000000"/>
            <w:sz w:val="20"/>
            <w:szCs w:val="20"/>
          </w:rPr>
          <w:t>w</w:t>
        </w:r>
        <w:r w:rsidRPr="00E50F51">
          <w:rPr>
            <w:color w:val="000000"/>
            <w:spacing w:val="-1"/>
            <w:sz w:val="20"/>
            <w:szCs w:val="20"/>
          </w:rPr>
          <w:t>r</w:t>
        </w:r>
        <w:r w:rsidRPr="00E50F51">
          <w:rPr>
            <w:color w:val="000000"/>
            <w:sz w:val="20"/>
            <w:szCs w:val="20"/>
          </w:rPr>
          <w:t xml:space="preserve">y  </w:t>
        </w:r>
        <w:r w:rsidRPr="00E50F51">
          <w:rPr>
            <w:color w:val="000000"/>
            <w:sz w:val="20"/>
            <w:szCs w:val="20"/>
          </w:rPr>
          <w:t xml:space="preserve"> </w:t>
        </w:r>
        <w:r w:rsidRPr="00E50F51">
          <w:rPr>
            <w:color w:val="000000"/>
            <w:sz w:val="20"/>
            <w:szCs w:val="20"/>
          </w:rPr>
          <w:t>B</w:t>
        </w:r>
        <w:r w:rsidRPr="00E50F51">
          <w:rPr>
            <w:color w:val="000000"/>
            <w:sz w:val="20"/>
            <w:szCs w:val="20"/>
          </w:rPr>
          <w:t>o</w:t>
        </w:r>
        <w:r w:rsidRPr="00E50F51">
          <w:rPr>
            <w:color w:val="000000"/>
            <w:sz w:val="20"/>
            <w:szCs w:val="20"/>
          </w:rPr>
          <w:t>n</w:t>
        </w:r>
        <w:r w:rsidRPr="00E50F51">
          <w:rPr>
            <w:color w:val="000000"/>
            <w:spacing w:val="-2"/>
            <w:sz w:val="20"/>
            <w:szCs w:val="20"/>
          </w:rPr>
          <w:t xml:space="preserve"> </w:t>
        </w:r>
        <w:r w:rsidRPr="00E50F51">
          <w:rPr>
            <w:color w:val="000000"/>
            <w:sz w:val="20"/>
            <w:szCs w:val="20"/>
          </w:rPr>
          <w:t>A</w:t>
        </w:r>
        <w:r w:rsidRPr="00E50F51">
          <w:rPr>
            <w:color w:val="000000"/>
            <w:spacing w:val="-2"/>
            <w:sz w:val="20"/>
            <w:szCs w:val="20"/>
          </w:rPr>
          <w:t>c</w:t>
        </w:r>
        <w:r w:rsidRPr="00E50F51">
          <w:rPr>
            <w:color w:val="000000"/>
            <w:sz w:val="20"/>
            <w:szCs w:val="20"/>
          </w:rPr>
          <w:t>c</w:t>
        </w:r>
        <w:r w:rsidRPr="00E50F51">
          <w:rPr>
            <w:color w:val="000000"/>
            <w:spacing w:val="-1"/>
            <w:sz w:val="20"/>
            <w:szCs w:val="20"/>
          </w:rPr>
          <w:t>o</w:t>
        </w:r>
        <w:r w:rsidRPr="00E50F51">
          <w:rPr>
            <w:color w:val="000000"/>
            <w:sz w:val="20"/>
            <w:szCs w:val="20"/>
          </w:rPr>
          <w:t>r</w:t>
        </w:r>
        <w:r w:rsidRPr="00E50F51">
          <w:rPr>
            <w:color w:val="000000"/>
            <w:sz w:val="20"/>
            <w:szCs w:val="20"/>
          </w:rPr>
          <w:t xml:space="preserve">d </w:t>
        </w:r>
        <w:r w:rsidRPr="00E50F51">
          <w:rPr>
            <w:color w:val="000000"/>
            <w:spacing w:val="-2"/>
            <w:sz w:val="20"/>
            <w:szCs w:val="20"/>
          </w:rPr>
          <w:t>B</w:t>
        </w:r>
        <w:r w:rsidRPr="00E50F51">
          <w:rPr>
            <w:color w:val="000000"/>
            <w:sz w:val="20"/>
            <w:szCs w:val="20"/>
          </w:rPr>
          <w:t>o</w:t>
        </w:r>
        <w:r w:rsidRPr="00E50F51">
          <w:rPr>
            <w:color w:val="000000"/>
            <w:spacing w:val="-1"/>
            <w:sz w:val="20"/>
            <w:szCs w:val="20"/>
          </w:rPr>
          <w:t>o</w:t>
        </w:r>
        <w:r w:rsidRPr="00E50F51">
          <w:rPr>
            <w:color w:val="000000"/>
            <w:sz w:val="20"/>
            <w:szCs w:val="20"/>
          </w:rPr>
          <w:t>k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ce,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L</w:t>
      </w:r>
      <w:r w:rsidRPr="00E50F51">
        <w:rPr>
          <w:sz w:val="20"/>
          <w:szCs w:val="20"/>
        </w:rPr>
        <w:t>Sh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2"/>
          <w:sz w:val="20"/>
          <w:szCs w:val="20"/>
        </w:rPr>
        <w:t>1</w:t>
      </w:r>
      <w:r w:rsidRPr="00E50F51">
        <w:rPr>
          <w:position w:val="6"/>
          <w:sz w:val="20"/>
          <w:szCs w:val="20"/>
        </w:rPr>
        <w:t>st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2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p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t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side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2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eel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f 3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th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des &amp;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eel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f 3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p,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th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s)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LH</w:t>
      </w:r>
      <w:r w:rsidRPr="00E50F51">
        <w:rPr>
          <w:sz w:val="20"/>
          <w:szCs w:val="20"/>
        </w:rPr>
        <w:t xml:space="preserve">,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3</w:t>
      </w:r>
      <w:r w:rsidRPr="00E50F51">
        <w:rPr>
          <w:position w:val="6"/>
          <w:sz w:val="20"/>
          <w:szCs w:val="20"/>
        </w:rPr>
        <w:t>rd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(</w:t>
      </w:r>
      <w:r w:rsidRPr="00E50F51">
        <w:rPr>
          <w:spacing w:val="2"/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3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er 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)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3"/>
          <w:sz w:val="20"/>
          <w:szCs w:val="20"/>
        </w:rPr>
        <w:t>4</w:t>
      </w:r>
      <w:r w:rsidRPr="00E50F51">
        <w:rPr>
          <w:spacing w:val="-1"/>
          <w:position w:val="6"/>
          <w:sz w:val="20"/>
          <w:szCs w:val="20"/>
        </w:rPr>
        <w:t>t</w:t>
      </w:r>
      <w:r w:rsidRPr="00E50F51">
        <w:rPr>
          <w:position w:val="6"/>
          <w:sz w:val="20"/>
          <w:szCs w:val="20"/>
        </w:rPr>
        <w:t>h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er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pl</w:t>
      </w:r>
      <w:r w:rsidRPr="00E50F51">
        <w:rPr>
          <w:spacing w:val="-2"/>
          <w:sz w:val="20"/>
          <w:szCs w:val="20"/>
        </w:rPr>
        <w:t xml:space="preserve"> o</w:t>
      </w:r>
      <w:r w:rsidRPr="00E50F51">
        <w:rPr>
          <w:sz w:val="20"/>
          <w:szCs w:val="20"/>
        </w:rPr>
        <w:t>wn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>de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m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h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d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4</w:t>
      </w:r>
      <w:r w:rsidRPr="00E50F51">
        <w:rPr>
          <w:position w:val="6"/>
          <w:sz w:val="20"/>
          <w:szCs w:val="20"/>
        </w:rPr>
        <w:t>t</w:t>
      </w:r>
      <w:r w:rsidRPr="00E50F51">
        <w:rPr>
          <w:position w:val="6"/>
          <w:sz w:val="20"/>
          <w:szCs w:val="20"/>
        </w:rPr>
        <w:t>h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pacing w:val="-1"/>
          <w:sz w:val="20"/>
          <w:szCs w:val="20"/>
        </w:rPr>
        <w:t>4</w:t>
      </w:r>
      <w:r w:rsidRPr="00E50F51">
        <w:rPr>
          <w:position w:val="6"/>
          <w:sz w:val="20"/>
          <w:szCs w:val="20"/>
        </w:rPr>
        <w:t>t</w:t>
      </w:r>
      <w:r w:rsidRPr="00E50F51">
        <w:rPr>
          <w:position w:val="6"/>
          <w:sz w:val="20"/>
          <w:szCs w:val="20"/>
        </w:rPr>
        <w:t>h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P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m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ia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 xml:space="preserve">)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o d</w:t>
      </w:r>
      <w:r w:rsidRPr="00E50F51">
        <w:rPr>
          <w:spacing w:val="-1"/>
          <w:sz w:val="20"/>
          <w:szCs w:val="20"/>
        </w:rPr>
        <w:t>ia</w:t>
      </w:r>
      <w:r w:rsidRPr="00E50F51">
        <w:rPr>
          <w:sz w:val="20"/>
          <w:szCs w:val="20"/>
        </w:rPr>
        <w:t xml:space="preserve">g 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p c</w:t>
      </w:r>
      <w:r w:rsidRPr="00E50F51">
        <w:rPr>
          <w:spacing w:val="-1"/>
          <w:sz w:val="20"/>
          <w:szCs w:val="20"/>
        </w:rPr>
        <w:t>orn</w:t>
      </w:r>
      <w:r w:rsidRPr="00E50F51">
        <w:rPr>
          <w:sz w:val="20"/>
          <w:szCs w:val="20"/>
        </w:rPr>
        <w:t>er &amp; ½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7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17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pl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pp side,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ia</w:t>
      </w:r>
      <w:r w:rsidRPr="00E50F51">
        <w:rPr>
          <w:sz w:val="20"/>
          <w:szCs w:val="20"/>
        </w:rPr>
        <w:t>g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R&amp;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 xml:space="preserve">M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p, 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) </w:t>
      </w:r>
      <w:r w:rsidRPr="00E50F51">
        <w:rPr>
          <w:spacing w:val="2"/>
          <w:sz w:val="20"/>
          <w:szCs w:val="20"/>
        </w:rPr>
        <w:t>t</w:t>
      </w:r>
      <w:r w:rsidRPr="00E50F51">
        <w:rPr>
          <w:sz w:val="20"/>
          <w:szCs w:val="20"/>
        </w:rPr>
        <w:t>o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-2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pl</w:t>
      </w: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pacing w:val="-1"/>
          <w:sz w:val="20"/>
          <w:szCs w:val="20"/>
        </w:rPr>
        <w:t>G</w:t>
      </w:r>
      <w:r w:rsidRPr="00E50F51">
        <w:rPr>
          <w:b/>
          <w:spacing w:val="0"/>
          <w:sz w:val="20"/>
          <w:szCs w:val="20"/>
        </w:rPr>
        <w:t xml:space="preserve">ANG </w:t>
      </w:r>
      <w:r w:rsidRPr="00E50F51">
        <w:rPr>
          <w:b/>
          <w:spacing w:val="-1"/>
          <w:sz w:val="20"/>
          <w:szCs w:val="20"/>
        </w:rPr>
        <w:t>T</w:t>
      </w:r>
      <w:r w:rsidRPr="00E50F51">
        <w:rPr>
          <w:b/>
          <w:spacing w:val="0"/>
          <w:sz w:val="20"/>
          <w:szCs w:val="20"/>
        </w:rPr>
        <w:t>HE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S</w:t>
      </w:r>
      <w:r w:rsidRPr="00E50F51">
        <w:rPr>
          <w:b/>
          <w:spacing w:val="-2"/>
          <w:sz w:val="20"/>
          <w:szCs w:val="20"/>
        </w:rPr>
        <w:t>A</w:t>
      </w:r>
      <w:r w:rsidRPr="00E50F51">
        <w:rPr>
          <w:b/>
          <w:sz w:val="20"/>
          <w:szCs w:val="20"/>
        </w:rPr>
        <w:t>M</w:t>
      </w:r>
      <w:r w:rsidRPr="00E50F51">
        <w:rPr>
          <w:b/>
          <w:spacing w:val="0"/>
          <w:sz w:val="20"/>
          <w:szCs w:val="20"/>
        </w:rPr>
        <w:t>E</w:t>
      </w:r>
      <w:r w:rsidRPr="00E50F51">
        <w:rPr>
          <w:b/>
          <w:spacing w:val="-1"/>
          <w:sz w:val="20"/>
          <w:szCs w:val="20"/>
        </w:rPr>
        <w:t xml:space="preserve"> G</w:t>
      </w:r>
      <w:r w:rsidRPr="00E50F51">
        <w:rPr>
          <w:b/>
          <w:spacing w:val="0"/>
          <w:sz w:val="20"/>
          <w:szCs w:val="20"/>
        </w:rPr>
        <w:t>A</w:t>
      </w:r>
      <w:r w:rsidRPr="00E50F51">
        <w:rPr>
          <w:b/>
          <w:spacing w:val="-2"/>
          <w:sz w:val="20"/>
          <w:szCs w:val="20"/>
        </w:rPr>
        <w:t>T</w:t>
      </w:r>
      <w:r w:rsidRPr="00E50F51">
        <w:rPr>
          <w:b/>
          <w:spacing w:val="0"/>
          <w:sz w:val="20"/>
          <w:szCs w:val="20"/>
        </w:rPr>
        <w:t xml:space="preserve">E </w:t>
      </w:r>
      <w:r w:rsidRPr="00E50F51">
        <w:rPr>
          <w:b/>
          <w:spacing w:val="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pacing w:val="-2"/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8</w:t>
      </w:r>
      <w:r w:rsidRPr="00E50F51">
        <w:rPr>
          <w:sz w:val="20"/>
          <w:szCs w:val="20"/>
        </w:rPr>
        <w:t>x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2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6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3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(</w:t>
      </w:r>
      <w:r w:rsidRPr="00E50F51">
        <w:rPr>
          <w:sz w:val="20"/>
          <w:szCs w:val="20"/>
        </w:rPr>
        <w:t>4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0"/>
          <w:sz w:val="20"/>
          <w:szCs w:val="20"/>
        </w:rPr>
        <w:t>se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0"/>
          <w:sz w:val="20"/>
          <w:szCs w:val="20"/>
        </w:rPr>
        <w:t xml:space="preserve">) </w:t>
      </w:r>
      <w:r w:rsidRPr="00E50F51">
        <w:rPr>
          <w:sz w:val="20"/>
          <w:szCs w:val="20"/>
        </w:rPr>
        <w:t xml:space="preserve"> </w:t>
      </w:r>
      <w:r w:rsidR="00192A55" w:rsidRPr="00E50F51">
        <w:rPr>
          <w:spacing w:val="-1"/>
          <w:sz w:val="20"/>
          <w:szCs w:val="20"/>
        </w:rPr>
        <w:t xml:space="preserve">   </w:t>
      </w:r>
      <w:r w:rsidR="00192A55" w:rsidRPr="00E50F51">
        <w:rPr>
          <w:spacing w:val="-1"/>
          <w:sz w:val="20"/>
          <w:szCs w:val="20"/>
        </w:rPr>
        <w:tab/>
      </w:r>
      <w:r w:rsidR="00192A55" w:rsidRPr="00E50F51">
        <w:rPr>
          <w:spacing w:val="-1"/>
          <w:sz w:val="20"/>
          <w:szCs w:val="20"/>
        </w:rPr>
        <w:tab/>
      </w:r>
      <w:r w:rsidR="00192A55" w:rsidRPr="00E50F51">
        <w:rPr>
          <w:spacing w:val="-1"/>
          <w:sz w:val="20"/>
          <w:szCs w:val="20"/>
        </w:rPr>
        <w:tab/>
      </w:r>
      <w:hyperlink>
        <w:r w:rsidRPr="00E50F51">
          <w:rPr>
            <w:i/>
            <w:color w:val="000000"/>
            <w:spacing w:val="-1"/>
            <w:sz w:val="20"/>
            <w:szCs w:val="20"/>
          </w:rPr>
          <w:t>Milt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n </w:t>
        </w:r>
        <w:r w:rsidRPr="00E50F51">
          <w:rPr>
            <w:i/>
            <w:color w:val="000000"/>
            <w:spacing w:val="-1"/>
            <w:sz w:val="20"/>
            <w:szCs w:val="20"/>
          </w:rPr>
          <w:t>L</w:t>
        </w:r>
        <w:r w:rsidRPr="00E50F51">
          <w:rPr>
            <w:i/>
            <w:color w:val="000000"/>
            <w:spacing w:val="0"/>
            <w:sz w:val="20"/>
            <w:szCs w:val="20"/>
          </w:rPr>
          <w:t>e</w:t>
        </w:r>
        <w:r w:rsidRPr="00E50F51">
          <w:rPr>
            <w:i/>
            <w:color w:val="000000"/>
            <w:sz w:val="20"/>
            <w:szCs w:val="20"/>
          </w:rPr>
          <w:t>v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y </w:t>
        </w:r>
        <w:r w:rsidRPr="00E50F51">
          <w:rPr>
            <w:i/>
            <w:color w:val="000000"/>
            <w:spacing w:val="54"/>
            <w:sz w:val="20"/>
            <w:szCs w:val="20"/>
          </w:rPr>
          <w:t xml:space="preserve"> </w:t>
        </w:r>
        <w:r w:rsidRPr="00E50F51">
          <w:rPr>
            <w:i/>
            <w:color w:val="000000"/>
            <w:sz w:val="20"/>
            <w:szCs w:val="20"/>
          </w:rPr>
          <w:t>R</w:t>
        </w:r>
        <w:r w:rsidRPr="00E50F51">
          <w:rPr>
            <w:i/>
            <w:color w:val="000000"/>
            <w:spacing w:val="0"/>
            <w:sz w:val="20"/>
            <w:szCs w:val="20"/>
          </w:rPr>
          <w:t>S</w:t>
        </w:r>
        <w:r w:rsidRPr="00E50F51">
          <w:rPr>
            <w:i/>
            <w:color w:val="000000"/>
            <w:sz w:val="20"/>
            <w:szCs w:val="20"/>
          </w:rPr>
          <w:t>C</w:t>
        </w:r>
        <w:r w:rsidRPr="00E50F51">
          <w:rPr>
            <w:i/>
            <w:color w:val="000000"/>
            <w:spacing w:val="-3"/>
            <w:sz w:val="20"/>
            <w:szCs w:val="20"/>
          </w:rPr>
          <w:t>D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S </w:t>
        </w:r>
        <w:r w:rsidRPr="00E50F51">
          <w:rPr>
            <w:i/>
            <w:color w:val="000000"/>
            <w:sz w:val="20"/>
            <w:szCs w:val="20"/>
          </w:rPr>
          <w:t>B</w:t>
        </w:r>
        <w:r w:rsidRPr="00E50F51">
          <w:rPr>
            <w:i/>
            <w:color w:val="000000"/>
            <w:spacing w:val="-2"/>
            <w:sz w:val="20"/>
            <w:szCs w:val="20"/>
          </w:rPr>
          <w:t>o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0"/>
            <w:sz w:val="20"/>
            <w:szCs w:val="20"/>
          </w:rPr>
          <w:t>k</w:t>
        </w:r>
        <w:r w:rsidRPr="00E50F51">
          <w:rPr>
            <w:i/>
            <w:color w:val="000000"/>
            <w:spacing w:val="-2"/>
            <w:sz w:val="20"/>
            <w:szCs w:val="20"/>
          </w:rPr>
          <w:t xml:space="preserve"> </w:t>
        </w:r>
        <w:r w:rsidRPr="00E50F51">
          <w:rPr>
            <w:i/>
            <w:color w:val="000000"/>
            <w:sz w:val="20"/>
            <w:szCs w:val="20"/>
          </w:rPr>
          <w:t>3</w:t>
        </w:r>
        <w:r w:rsidRPr="00E50F51">
          <w:rPr>
            <w:i/>
            <w:color w:val="000000"/>
            <w:spacing w:val="0"/>
            <w:sz w:val="20"/>
            <w:szCs w:val="20"/>
          </w:rPr>
          <w:t>6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 xml:space="preserve">st 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3"/>
          <w:sz w:val="20"/>
          <w:szCs w:val="20"/>
        </w:rPr>
        <w:t>3</w:t>
      </w:r>
      <w:r w:rsidRPr="00E50F51">
        <w:rPr>
          <w:spacing w:val="-2"/>
          <w:position w:val="6"/>
          <w:sz w:val="20"/>
          <w:szCs w:val="20"/>
        </w:rPr>
        <w:t>r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2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 xml:space="preserve">st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 xml:space="preserve">p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3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sides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d</w:t>
      </w:r>
      <w:r w:rsidRPr="00E50F51">
        <w:rPr>
          <w:sz w:val="20"/>
          <w:szCs w:val="20"/>
        </w:rPr>
        <w:t xml:space="preserve">v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 xml:space="preserve">er &amp;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1</w:t>
      </w:r>
      <w:r w:rsidRPr="00E50F51">
        <w:rPr>
          <w:position w:val="6"/>
          <w:sz w:val="20"/>
          <w:szCs w:val="20"/>
        </w:rPr>
        <w:t>st</w:t>
      </w:r>
      <w:r w:rsidRPr="00E50F51">
        <w:rPr>
          <w:spacing w:val="22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er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f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eel</w:t>
      </w:r>
      <w:r w:rsidRPr="00E50F51">
        <w:rPr>
          <w:spacing w:val="-2"/>
          <w:sz w:val="20"/>
          <w:szCs w:val="20"/>
        </w:rPr>
        <w:t xml:space="preserve"> o</w:t>
      </w:r>
      <w:r w:rsidRPr="00E50F51">
        <w:rPr>
          <w:sz w:val="20"/>
          <w:szCs w:val="20"/>
        </w:rPr>
        <w:t>f 4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b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-2"/>
          <w:sz w:val="20"/>
          <w:szCs w:val="20"/>
        </w:rPr>
        <w:t>w</w:t>
      </w:r>
      <w:r w:rsidRPr="00E50F51">
        <w:rPr>
          <w:sz w:val="20"/>
          <w:szCs w:val="20"/>
        </w:rPr>
        <w:t xml:space="preserve">een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p </w:t>
      </w:r>
      <w:r w:rsidRPr="00E50F51">
        <w:rPr>
          <w:sz w:val="20"/>
          <w:szCs w:val="20"/>
        </w:rPr>
        <w:t>co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>g d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3"/>
          <w:sz w:val="20"/>
          <w:szCs w:val="20"/>
        </w:rPr>
        <w:t>b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ween</w:t>
      </w:r>
      <w:r w:rsidRPr="00E50F51">
        <w:rPr>
          <w:spacing w:val="-2"/>
          <w:sz w:val="20"/>
          <w:szCs w:val="20"/>
        </w:rPr>
        <w:t xml:space="preserve"> b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tt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m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co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p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 xml:space="preserve">dv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 xml:space="preserve">er &amp;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3"/>
          <w:sz w:val="20"/>
          <w:szCs w:val="20"/>
        </w:rPr>
        <w:t>4</w:t>
      </w:r>
      <w:r w:rsidRPr="00E50F51">
        <w:rPr>
          <w:spacing w:val="-1"/>
          <w:position w:val="6"/>
          <w:sz w:val="20"/>
          <w:szCs w:val="20"/>
        </w:rPr>
        <w:t>t</w:t>
      </w:r>
      <w:r w:rsidRPr="00E50F51">
        <w:rPr>
          <w:position w:val="6"/>
          <w:sz w:val="20"/>
          <w:szCs w:val="20"/>
        </w:rPr>
        <w:t>h</w:t>
      </w:r>
      <w:r w:rsidRPr="00E50F51">
        <w:rPr>
          <w:spacing w:val="24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er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p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iti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)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3"/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er </w:t>
      </w:r>
      <w:r w:rsidRPr="00E50F51">
        <w:rPr>
          <w:spacing w:val="-1"/>
          <w:sz w:val="20"/>
          <w:szCs w:val="20"/>
        </w:rPr>
        <w:t>(p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iti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n)</w:t>
      </w:r>
      <w:r w:rsidRPr="00E50F51">
        <w:rPr>
          <w:sz w:val="20"/>
          <w:szCs w:val="20"/>
        </w:rPr>
        <w:t xml:space="preserve">,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3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eel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s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p sides</w:t>
      </w:r>
    </w:p>
    <w:p w:rsidR="001D5AE5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1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+</w:t>
      </w:r>
      <w:r w:rsidRPr="00E50F51">
        <w:rPr>
          <w:spacing w:val="-1"/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+L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 xml:space="preserve">k </w:t>
      </w:r>
      <w:r w:rsidRPr="00E50F51">
        <w:rPr>
          <w:spacing w:val="-1"/>
          <w:sz w:val="20"/>
          <w:szCs w:val="20"/>
        </w:rPr>
        <w:t>f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r 3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wi</w:t>
      </w:r>
      <w:r w:rsidRPr="00E50F51">
        <w:rPr>
          <w:spacing w:val="-3"/>
          <w:sz w:val="20"/>
          <w:szCs w:val="20"/>
        </w:rPr>
        <w:t>c</w:t>
      </w:r>
      <w:r w:rsidRPr="00E50F51">
        <w:rPr>
          <w:sz w:val="20"/>
          <w:szCs w:val="20"/>
        </w:rPr>
        <w:t>e</w:t>
      </w:r>
    </w:p>
    <w:p w:rsidR="00E50F51" w:rsidRDefault="00E50F51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z w:val="20"/>
          <w:szCs w:val="20"/>
        </w:rPr>
        <w:t>T</w:t>
      </w:r>
      <w:r w:rsidRPr="00E50F51">
        <w:rPr>
          <w:b/>
          <w:sz w:val="20"/>
          <w:szCs w:val="20"/>
        </w:rPr>
        <w:t>O</w:t>
      </w:r>
      <w:r w:rsidRPr="00E50F51">
        <w:rPr>
          <w:b/>
          <w:spacing w:val="-1"/>
          <w:sz w:val="20"/>
          <w:szCs w:val="20"/>
        </w:rPr>
        <w:t>RRI</w:t>
      </w:r>
      <w:r w:rsidRPr="00E50F51">
        <w:rPr>
          <w:b/>
          <w:sz w:val="20"/>
          <w:szCs w:val="20"/>
        </w:rPr>
        <w:t>D</w:t>
      </w:r>
      <w:r w:rsidRPr="00E50F51">
        <w:rPr>
          <w:b/>
          <w:spacing w:val="-2"/>
          <w:sz w:val="20"/>
          <w:szCs w:val="20"/>
        </w:rPr>
        <w:t>O</w:t>
      </w:r>
      <w:r w:rsidRPr="00E50F51">
        <w:rPr>
          <w:b/>
          <w:sz w:val="20"/>
          <w:szCs w:val="20"/>
        </w:rPr>
        <w:t>N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b/>
          <w:spacing w:val="-1"/>
          <w:sz w:val="20"/>
          <w:szCs w:val="20"/>
        </w:rPr>
        <w:t>L</w:t>
      </w:r>
      <w:r w:rsidRPr="00E50F51">
        <w:rPr>
          <w:b/>
          <w:sz w:val="20"/>
          <w:szCs w:val="20"/>
        </w:rPr>
        <w:t>A</w:t>
      </w:r>
      <w:r w:rsidRPr="00E50F51">
        <w:rPr>
          <w:b/>
          <w:spacing w:val="-1"/>
          <w:sz w:val="20"/>
          <w:szCs w:val="20"/>
        </w:rPr>
        <w:t>S</w:t>
      </w:r>
      <w:r w:rsidRPr="00E50F51">
        <w:rPr>
          <w:b/>
          <w:spacing w:val="-2"/>
          <w:sz w:val="20"/>
          <w:szCs w:val="20"/>
        </w:rPr>
        <w:t>S</w:t>
      </w:r>
      <w:r w:rsidRPr="00E50F51">
        <w:rPr>
          <w:b/>
          <w:sz w:val="20"/>
          <w:szCs w:val="20"/>
        </w:rPr>
        <w:t>I</w:t>
      </w:r>
      <w:r w:rsidRPr="00E50F51">
        <w:rPr>
          <w:b/>
          <w:spacing w:val="-2"/>
          <w:sz w:val="20"/>
          <w:szCs w:val="20"/>
        </w:rPr>
        <w:t>E</w:t>
      </w:r>
      <w:r w:rsidRPr="00E50F51">
        <w:rPr>
          <w:b/>
          <w:sz w:val="20"/>
          <w:szCs w:val="20"/>
        </w:rPr>
        <w:t xml:space="preserve">S </w:t>
      </w:r>
      <w:r w:rsidRPr="00E50F51">
        <w:rPr>
          <w:b/>
          <w:spacing w:val="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(J8</w:t>
      </w:r>
      <w:r w:rsidRPr="00E50F51">
        <w:rPr>
          <w:sz w:val="20"/>
          <w:szCs w:val="20"/>
        </w:rPr>
        <w:t>x</w:t>
      </w:r>
      <w:r w:rsidRPr="00E50F51">
        <w:rPr>
          <w:spacing w:val="-1"/>
          <w:sz w:val="20"/>
          <w:szCs w:val="20"/>
        </w:rPr>
        <w:t>4</w:t>
      </w:r>
      <w:r w:rsidRPr="00E50F51">
        <w:rPr>
          <w:sz w:val="20"/>
          <w:szCs w:val="20"/>
        </w:rPr>
        <w:t>0</w:t>
      </w:r>
      <w:r w:rsidRPr="00E50F51">
        <w:rPr>
          <w:sz w:val="20"/>
          <w:szCs w:val="20"/>
        </w:rPr>
        <w:t>)</w:t>
      </w:r>
      <w:r w:rsidRPr="00E50F51">
        <w:rPr>
          <w:spacing w:val="56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C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(4</w:t>
      </w:r>
      <w:r w:rsidRPr="00E50F51">
        <w:rPr>
          <w:sz w:val="20"/>
          <w:szCs w:val="20"/>
        </w:rPr>
        <w:t xml:space="preserve">C set)         </w:t>
      </w:r>
      <w:r w:rsidRPr="00E50F51">
        <w:rPr>
          <w:sz w:val="20"/>
          <w:szCs w:val="20"/>
        </w:rPr>
        <w:t xml:space="preserve">                       </w:t>
      </w:r>
      <w:r w:rsidRPr="00E50F51">
        <w:rPr>
          <w:spacing w:val="51"/>
          <w:sz w:val="20"/>
          <w:szCs w:val="20"/>
        </w:rPr>
        <w:t xml:space="preserve"> </w:t>
      </w:r>
      <w:r w:rsidRPr="00E50F51">
        <w:rPr>
          <w:i/>
          <w:spacing w:val="-1"/>
          <w:sz w:val="20"/>
          <w:szCs w:val="20"/>
        </w:rPr>
        <w:t>J</w:t>
      </w:r>
      <w:r w:rsidRPr="00E50F51">
        <w:rPr>
          <w:i/>
          <w:sz w:val="20"/>
          <w:szCs w:val="20"/>
        </w:rPr>
        <w:t>o</w:t>
      </w:r>
      <w:r w:rsidRPr="00E50F51">
        <w:rPr>
          <w:i/>
          <w:spacing w:val="-1"/>
          <w:sz w:val="20"/>
          <w:szCs w:val="20"/>
        </w:rPr>
        <w:t>h</w:t>
      </w:r>
      <w:r w:rsidRPr="00E50F51">
        <w:rPr>
          <w:i/>
          <w:sz w:val="20"/>
          <w:szCs w:val="20"/>
        </w:rPr>
        <w:t>n B</w:t>
      </w:r>
      <w:r w:rsidRPr="00E50F51">
        <w:rPr>
          <w:i/>
          <w:spacing w:val="-1"/>
          <w:sz w:val="20"/>
          <w:szCs w:val="20"/>
        </w:rPr>
        <w:t>r</w:t>
      </w:r>
      <w:r w:rsidRPr="00E50F51">
        <w:rPr>
          <w:i/>
          <w:sz w:val="20"/>
          <w:szCs w:val="20"/>
        </w:rPr>
        <w:t>e</w:t>
      </w:r>
      <w:r w:rsidRPr="00E50F51">
        <w:rPr>
          <w:i/>
          <w:spacing w:val="-1"/>
          <w:sz w:val="20"/>
          <w:szCs w:val="20"/>
        </w:rPr>
        <w:t>n</w:t>
      </w:r>
      <w:r w:rsidRPr="00E50F51">
        <w:rPr>
          <w:i/>
          <w:sz w:val="20"/>
          <w:szCs w:val="20"/>
        </w:rPr>
        <w:t>c</w:t>
      </w:r>
      <w:r w:rsidRPr="00E50F51">
        <w:rPr>
          <w:i/>
          <w:spacing w:val="-1"/>
          <w:sz w:val="20"/>
          <w:szCs w:val="20"/>
        </w:rPr>
        <w:t>hl</w:t>
      </w:r>
      <w:r w:rsidRPr="00E50F51">
        <w:rPr>
          <w:i/>
          <w:sz w:val="20"/>
          <w:szCs w:val="20"/>
        </w:rPr>
        <w:t xml:space="preserve">ey </w:t>
      </w:r>
      <w:r w:rsidRPr="00E50F51">
        <w:rPr>
          <w:i/>
          <w:spacing w:val="56"/>
          <w:sz w:val="20"/>
          <w:szCs w:val="20"/>
        </w:rPr>
        <w:t xml:space="preserve"> </w:t>
      </w:r>
      <w:r w:rsidRPr="00E50F51">
        <w:rPr>
          <w:i/>
          <w:spacing w:val="-1"/>
          <w:sz w:val="20"/>
          <w:szCs w:val="20"/>
        </w:rPr>
        <w:t>Kan</w:t>
      </w:r>
      <w:r w:rsidRPr="00E50F51">
        <w:rPr>
          <w:i/>
          <w:sz w:val="20"/>
          <w:szCs w:val="20"/>
        </w:rPr>
        <w:t>g</w:t>
      </w:r>
      <w:r w:rsidRPr="00E50F51">
        <w:rPr>
          <w:i/>
          <w:spacing w:val="-1"/>
          <w:sz w:val="20"/>
          <w:szCs w:val="20"/>
        </w:rPr>
        <w:t>ar</w:t>
      </w:r>
      <w:r w:rsidRPr="00E50F51">
        <w:rPr>
          <w:i/>
          <w:sz w:val="20"/>
          <w:szCs w:val="20"/>
        </w:rPr>
        <w:t>o</w:t>
      </w:r>
      <w:r w:rsidRPr="00E50F51">
        <w:rPr>
          <w:i/>
          <w:sz w:val="20"/>
          <w:szCs w:val="20"/>
        </w:rPr>
        <w:t xml:space="preserve">o </w:t>
      </w:r>
      <w:r w:rsidRPr="00E50F51">
        <w:rPr>
          <w:i/>
          <w:spacing w:val="-1"/>
          <w:sz w:val="20"/>
          <w:szCs w:val="20"/>
        </w:rPr>
        <w:t>P</w:t>
      </w:r>
      <w:r w:rsidRPr="00E50F51">
        <w:rPr>
          <w:i/>
          <w:spacing w:val="-3"/>
          <w:sz w:val="20"/>
          <w:szCs w:val="20"/>
        </w:rPr>
        <w:t>a</w:t>
      </w:r>
      <w:r w:rsidRPr="00E50F51">
        <w:rPr>
          <w:i/>
          <w:sz w:val="20"/>
          <w:szCs w:val="20"/>
        </w:rPr>
        <w:t>w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cast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3"/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ce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(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2</w:t>
      </w:r>
      <w:r w:rsidRPr="00E50F51">
        <w:rPr>
          <w:sz w:val="20"/>
          <w:szCs w:val="20"/>
        </w:rPr>
        <w:t>s,</w:t>
      </w:r>
      <w:r w:rsidRPr="00E50F51">
        <w:rPr>
          <w:sz w:val="20"/>
          <w:szCs w:val="20"/>
        </w:rPr>
        <w:t xml:space="preserve"> 1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s)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4"/>
          <w:sz w:val="20"/>
          <w:szCs w:val="20"/>
        </w:rPr>
        <w:t>4</w:t>
      </w:r>
      <w:r w:rsidRPr="00E50F51">
        <w:rPr>
          <w:position w:val="6"/>
          <w:sz w:val="20"/>
          <w:szCs w:val="20"/>
        </w:rPr>
        <w:t>t</w:t>
      </w:r>
      <w:r w:rsidRPr="00E50F51">
        <w:rPr>
          <w:position w:val="6"/>
          <w:sz w:val="20"/>
          <w:szCs w:val="20"/>
        </w:rPr>
        <w:t>h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er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th</w:t>
      </w:r>
      <w:r w:rsidRPr="00E50F51">
        <w:rPr>
          <w:sz w:val="20"/>
          <w:szCs w:val="20"/>
        </w:rPr>
        <w:t xml:space="preserve">en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3"/>
          <w:sz w:val="20"/>
          <w:szCs w:val="20"/>
        </w:rPr>
        <w:t>t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er &amp;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2"/>
          <w:sz w:val="20"/>
          <w:szCs w:val="20"/>
        </w:rPr>
        <w:t>1</w:t>
      </w:r>
      <w:r w:rsidRPr="00E50F51">
        <w:rPr>
          <w:position w:val="6"/>
          <w:sz w:val="20"/>
          <w:szCs w:val="20"/>
        </w:rPr>
        <w:t>st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s,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p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 xml:space="preserve">r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ce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ia</w:t>
      </w:r>
      <w:r w:rsidRPr="00E50F51">
        <w:rPr>
          <w:spacing w:val="-2"/>
          <w:sz w:val="20"/>
          <w:szCs w:val="20"/>
        </w:rPr>
        <w:t>g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na</w:t>
      </w:r>
      <w:r w:rsidRPr="00E50F51">
        <w:rPr>
          <w:sz w:val="20"/>
          <w:szCs w:val="20"/>
        </w:rPr>
        <w:t xml:space="preserve">l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eel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f 4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pacing w:val="3"/>
          <w:sz w:val="20"/>
          <w:szCs w:val="20"/>
        </w:rPr>
        <w:t>2</w:t>
      </w:r>
      <w:r w:rsidRPr="00E50F51">
        <w:rPr>
          <w:spacing w:val="-1"/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2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L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4"/>
          <w:sz w:val="20"/>
          <w:szCs w:val="20"/>
        </w:rPr>
        <w:t>3</w:t>
      </w:r>
      <w:r w:rsidRPr="00E50F51">
        <w:rPr>
          <w:position w:val="6"/>
          <w:sz w:val="20"/>
          <w:szCs w:val="20"/>
        </w:rPr>
        <w:t>rd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th</w:t>
      </w:r>
      <w:r w:rsidRPr="00E50F51">
        <w:rPr>
          <w:sz w:val="20"/>
          <w:szCs w:val="20"/>
        </w:rPr>
        <w:t xml:space="preserve">en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3"/>
          <w:sz w:val="20"/>
          <w:szCs w:val="20"/>
        </w:rPr>
        <w:t>t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er &amp;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2"/>
          <w:sz w:val="20"/>
          <w:szCs w:val="20"/>
        </w:rPr>
        <w:t>4</w:t>
      </w:r>
      <w:r w:rsidRPr="00E50F51">
        <w:rPr>
          <w:spacing w:val="-1"/>
          <w:position w:val="6"/>
          <w:sz w:val="20"/>
          <w:szCs w:val="20"/>
        </w:rPr>
        <w:t>t</w:t>
      </w:r>
      <w:r w:rsidRPr="00E50F51">
        <w:rPr>
          <w:position w:val="6"/>
          <w:sz w:val="20"/>
          <w:szCs w:val="20"/>
        </w:rPr>
        <w:t>h</w:t>
      </w:r>
      <w:r w:rsidRPr="00E50F51">
        <w:rPr>
          <w:spacing w:val="23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pacing w:val="-1"/>
          <w:position w:val="6"/>
          <w:sz w:val="20"/>
          <w:szCs w:val="20"/>
        </w:rPr>
        <w:t>t</w:t>
      </w:r>
      <w:r w:rsidRPr="00E50F51">
        <w:rPr>
          <w:position w:val="6"/>
          <w:sz w:val="20"/>
          <w:szCs w:val="20"/>
        </w:rPr>
        <w:t>h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er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ps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>)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p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 xml:space="preserve">er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Sh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4"/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3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ia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eel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f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4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ss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o B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B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p)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33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 xml:space="preserve">0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Sh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f 8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L 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p,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M </w:t>
      </w:r>
      <w:r w:rsidRPr="00E50F51">
        <w:rPr>
          <w:spacing w:val="-2"/>
          <w:sz w:val="20"/>
          <w:szCs w:val="20"/>
        </w:rPr>
        <w:t>do</w:t>
      </w:r>
      <w:r w:rsidRPr="00E50F51">
        <w:rPr>
          <w:sz w:val="20"/>
          <w:szCs w:val="20"/>
        </w:rPr>
        <w:t>w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)</w:t>
      </w:r>
      <w:r w:rsidRPr="00E50F51">
        <w:rPr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w</w:t>
      </w:r>
      <w:r w:rsidRPr="00E50F51">
        <w:rPr>
          <w:b/>
          <w:spacing w:val="-2"/>
          <w:sz w:val="20"/>
          <w:szCs w:val="20"/>
        </w:rPr>
        <w:t>h</w:t>
      </w:r>
      <w:r w:rsidRPr="00E50F51">
        <w:rPr>
          <w:b/>
          <w:sz w:val="20"/>
          <w:szCs w:val="20"/>
        </w:rPr>
        <w:t>i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e</w:t>
      </w:r>
      <w:r w:rsidRPr="00E50F51">
        <w:rPr>
          <w:b/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>, set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/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)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c</w:t>
      </w:r>
      <w:r w:rsidRPr="00E50F51">
        <w:rPr>
          <w:spacing w:val="-1"/>
          <w:sz w:val="20"/>
          <w:szCs w:val="20"/>
        </w:rPr>
        <w:t>han</w:t>
      </w:r>
      <w:r w:rsidRPr="00E50F51">
        <w:rPr>
          <w:spacing w:val="-2"/>
          <w:sz w:val="20"/>
          <w:szCs w:val="20"/>
        </w:rPr>
        <w:t>g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pl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sid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s.</w:t>
      </w:r>
      <w:r w:rsidRPr="00E50F51">
        <w:rPr>
          <w:spacing w:val="56"/>
          <w:sz w:val="20"/>
          <w:szCs w:val="20"/>
        </w:rPr>
        <w:t xml:space="preserve"> </w:t>
      </w:r>
      <w:r w:rsidRPr="00E50F51">
        <w:rPr>
          <w:sz w:val="20"/>
          <w:szCs w:val="20"/>
        </w:rPr>
        <w:t>2 1 3</w:t>
      </w:r>
    </w:p>
    <w:p w:rsidR="001D5AE5" w:rsidRPr="00E50F51" w:rsidRDefault="001D5AE5" w:rsidP="00E50F51">
      <w:pPr>
        <w:rPr>
          <w:sz w:val="20"/>
          <w:szCs w:val="20"/>
        </w:rPr>
      </w:pPr>
    </w:p>
    <w:p w:rsidR="00234266" w:rsidRDefault="00234266" w:rsidP="00E50F51">
      <w:pPr>
        <w:rPr>
          <w:b/>
          <w:spacing w:val="0"/>
          <w:sz w:val="20"/>
          <w:szCs w:val="20"/>
        </w:rPr>
      </w:pPr>
    </w:p>
    <w:p w:rsidR="00234266" w:rsidRDefault="00234266" w:rsidP="00E50F51">
      <w:pPr>
        <w:rPr>
          <w:b/>
          <w:spacing w:val="0"/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pacing w:val="0"/>
          <w:sz w:val="20"/>
          <w:szCs w:val="20"/>
        </w:rPr>
        <w:t>PLA</w:t>
      </w:r>
      <w:r w:rsidRPr="00E50F51">
        <w:rPr>
          <w:b/>
          <w:spacing w:val="-2"/>
          <w:sz w:val="20"/>
          <w:szCs w:val="20"/>
        </w:rPr>
        <w:t>N</w:t>
      </w:r>
      <w:r w:rsidRPr="00E50F51">
        <w:rPr>
          <w:b/>
          <w:sz w:val="20"/>
          <w:szCs w:val="20"/>
        </w:rPr>
        <w:t>T</w:t>
      </w:r>
      <w:r w:rsidRPr="00E50F51">
        <w:rPr>
          <w:b/>
          <w:spacing w:val="-2"/>
          <w:sz w:val="20"/>
          <w:szCs w:val="20"/>
        </w:rPr>
        <w:t>A</w:t>
      </w:r>
      <w:r w:rsidRPr="00E50F51">
        <w:rPr>
          <w:b/>
          <w:sz w:val="20"/>
          <w:szCs w:val="20"/>
        </w:rPr>
        <w:t>T</w:t>
      </w:r>
      <w:r w:rsidRPr="00E50F51">
        <w:rPr>
          <w:b/>
          <w:spacing w:val="-1"/>
          <w:sz w:val="20"/>
          <w:szCs w:val="20"/>
        </w:rPr>
        <w:t>I</w:t>
      </w:r>
      <w:r w:rsidRPr="00E50F51">
        <w:rPr>
          <w:b/>
          <w:spacing w:val="0"/>
          <w:sz w:val="20"/>
          <w:szCs w:val="20"/>
        </w:rPr>
        <w:t>ON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b/>
          <w:spacing w:val="-3"/>
          <w:sz w:val="20"/>
          <w:szCs w:val="20"/>
        </w:rPr>
        <w:t>R</w:t>
      </w:r>
      <w:r w:rsidRPr="00E50F51">
        <w:rPr>
          <w:b/>
          <w:spacing w:val="0"/>
          <w:sz w:val="20"/>
          <w:szCs w:val="20"/>
        </w:rPr>
        <w:t>E</w:t>
      </w:r>
      <w:r w:rsidRPr="00E50F51">
        <w:rPr>
          <w:b/>
          <w:spacing w:val="-2"/>
          <w:sz w:val="20"/>
          <w:szCs w:val="20"/>
        </w:rPr>
        <w:t>E</w:t>
      </w:r>
      <w:r w:rsidRPr="00E50F51">
        <w:rPr>
          <w:b/>
          <w:sz w:val="20"/>
          <w:szCs w:val="20"/>
        </w:rPr>
        <w:t>L</w:t>
      </w:r>
      <w:r w:rsidRPr="00E50F51">
        <w:rPr>
          <w:b/>
          <w:spacing w:val="0"/>
          <w:sz w:val="20"/>
          <w:szCs w:val="20"/>
        </w:rPr>
        <w:t xml:space="preserve">, </w:t>
      </w:r>
      <w:r w:rsidRPr="00E50F51">
        <w:rPr>
          <w:b/>
          <w:spacing w:val="-2"/>
          <w:sz w:val="20"/>
          <w:szCs w:val="20"/>
        </w:rPr>
        <w:t>T</w:t>
      </w:r>
      <w:r w:rsidRPr="00E50F51">
        <w:rPr>
          <w:b/>
          <w:spacing w:val="0"/>
          <w:sz w:val="20"/>
          <w:szCs w:val="20"/>
        </w:rPr>
        <w:t xml:space="preserve">HE </w:t>
      </w:r>
      <w:r w:rsidRPr="00E50F51">
        <w:rPr>
          <w:b/>
          <w:spacing w:val="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(R</w:t>
      </w:r>
      <w:r w:rsidRPr="00E50F51">
        <w:rPr>
          <w:sz w:val="20"/>
          <w:szCs w:val="20"/>
        </w:rPr>
        <w:t>5</w:t>
      </w:r>
      <w:r w:rsidRPr="00E50F51">
        <w:rPr>
          <w:spacing w:val="-2"/>
          <w:sz w:val="20"/>
          <w:szCs w:val="20"/>
        </w:rPr>
        <w:t>x</w:t>
      </w:r>
      <w:r w:rsidRPr="00E50F51">
        <w:rPr>
          <w:sz w:val="20"/>
          <w:szCs w:val="20"/>
        </w:rPr>
        <w:t>32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3"/>
          <w:sz w:val="20"/>
          <w:szCs w:val="20"/>
        </w:rPr>
        <w:t xml:space="preserve"> </w:t>
      </w:r>
      <w:r w:rsidRPr="00E50F51">
        <w:rPr>
          <w:sz w:val="20"/>
          <w:szCs w:val="20"/>
        </w:rPr>
        <w:t>5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0"/>
          <w:sz w:val="20"/>
          <w:szCs w:val="20"/>
        </w:rPr>
        <w:t xml:space="preserve">set </w:t>
      </w:r>
      <w:r w:rsidRPr="00E50F51">
        <w:rPr>
          <w:spacing w:val="56"/>
          <w:sz w:val="20"/>
          <w:szCs w:val="20"/>
        </w:rPr>
        <w:t xml:space="preserve"> </w:t>
      </w:r>
      <w:r w:rsidR="00192A55" w:rsidRPr="00E50F51">
        <w:rPr>
          <w:spacing w:val="-1"/>
          <w:sz w:val="20"/>
          <w:szCs w:val="20"/>
        </w:rPr>
        <w:t xml:space="preserve">  </w:t>
      </w:r>
      <w:r w:rsidR="00192A55" w:rsidRPr="00E50F51">
        <w:rPr>
          <w:spacing w:val="-1"/>
          <w:sz w:val="20"/>
          <w:szCs w:val="20"/>
        </w:rPr>
        <w:tab/>
      </w:r>
      <w:r w:rsidR="00192A55" w:rsidRPr="00E50F51">
        <w:rPr>
          <w:spacing w:val="-1"/>
          <w:sz w:val="20"/>
          <w:szCs w:val="20"/>
        </w:rPr>
        <w:tab/>
      </w:r>
      <w:r w:rsidR="00192A55" w:rsidRPr="00E50F51">
        <w:rPr>
          <w:spacing w:val="-1"/>
          <w:sz w:val="20"/>
          <w:szCs w:val="20"/>
        </w:rPr>
        <w:tab/>
      </w:r>
      <w:hyperlink>
        <w:r w:rsidRPr="00E50F51">
          <w:rPr>
            <w:i/>
            <w:color w:val="000000"/>
            <w:spacing w:val="-1"/>
            <w:sz w:val="20"/>
            <w:szCs w:val="20"/>
          </w:rPr>
          <w:t>T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-1"/>
            <w:sz w:val="20"/>
            <w:szCs w:val="20"/>
          </w:rPr>
          <w:t>n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y </w:t>
        </w:r>
        <w:r w:rsidRPr="00E50F51">
          <w:rPr>
            <w:i/>
            <w:color w:val="000000"/>
            <w:spacing w:val="-1"/>
            <w:sz w:val="20"/>
            <w:szCs w:val="20"/>
          </w:rPr>
          <w:t>M</w:t>
        </w:r>
        <w:r w:rsidRPr="00E50F51">
          <w:rPr>
            <w:i/>
            <w:color w:val="000000"/>
            <w:spacing w:val="-2"/>
            <w:sz w:val="20"/>
            <w:szCs w:val="20"/>
          </w:rPr>
          <w:t>o</w:t>
        </w:r>
        <w:r w:rsidRPr="00E50F51">
          <w:rPr>
            <w:i/>
            <w:color w:val="000000"/>
            <w:sz w:val="20"/>
            <w:szCs w:val="20"/>
          </w:rPr>
          <w:t>r</w:t>
        </w:r>
        <w:r w:rsidRPr="00E50F51">
          <w:rPr>
            <w:i/>
            <w:color w:val="000000"/>
            <w:spacing w:val="0"/>
            <w:sz w:val="20"/>
            <w:szCs w:val="20"/>
          </w:rPr>
          <w:t>e</w:t>
        </w:r>
        <w:r w:rsidRPr="00E50F51">
          <w:rPr>
            <w:i/>
            <w:color w:val="000000"/>
            <w:spacing w:val="-1"/>
            <w:sz w:val="20"/>
            <w:szCs w:val="20"/>
          </w:rPr>
          <w:t>tt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i </w:t>
        </w:r>
        <w:r w:rsidRPr="00E50F51">
          <w:rPr>
            <w:i/>
            <w:color w:val="000000"/>
            <w:spacing w:val="2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Pin</w:t>
        </w:r>
        <w:r w:rsidRPr="00E50F51">
          <w:rPr>
            <w:i/>
            <w:color w:val="000000"/>
            <w:spacing w:val="0"/>
            <w:sz w:val="20"/>
            <w:szCs w:val="20"/>
          </w:rPr>
          <w:t>e</w:t>
        </w:r>
        <w:r w:rsidRPr="00E50F51">
          <w:rPr>
            <w:i/>
            <w:color w:val="000000"/>
            <w:spacing w:val="-2"/>
            <w:sz w:val="20"/>
            <w:szCs w:val="20"/>
          </w:rPr>
          <w:t>wo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0"/>
            <w:sz w:val="20"/>
            <w:szCs w:val="20"/>
          </w:rPr>
          <w:t>ds</w:t>
        </w:r>
        <w:r w:rsidRPr="00E50F51">
          <w:rPr>
            <w:i/>
            <w:color w:val="000000"/>
            <w:spacing w:val="-1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2"/>
            <w:sz w:val="20"/>
            <w:szCs w:val="20"/>
          </w:rPr>
          <w:t>C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-1"/>
            <w:sz w:val="20"/>
            <w:szCs w:val="20"/>
          </w:rPr>
          <w:t>ll</w:t>
        </w:r>
        <w:r w:rsidRPr="00E50F51">
          <w:rPr>
            <w:i/>
            <w:color w:val="000000"/>
            <w:spacing w:val="0"/>
            <w:sz w:val="20"/>
            <w:szCs w:val="20"/>
          </w:rPr>
          <w:t>ec</w:t>
        </w:r>
        <w:r w:rsidRPr="00E50F51">
          <w:rPr>
            <w:i/>
            <w:color w:val="000000"/>
            <w:spacing w:val="-1"/>
            <w:sz w:val="20"/>
            <w:szCs w:val="20"/>
          </w:rPr>
          <w:t>ti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0"/>
            <w:sz w:val="20"/>
            <w:szCs w:val="20"/>
          </w:rPr>
          <w:t>n 2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ss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cast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ce,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d d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b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ween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th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z w:val="20"/>
          <w:szCs w:val="20"/>
        </w:rPr>
        <w:t>o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bel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w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cast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b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 xml:space="preserve">ck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6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-3"/>
          <w:sz w:val="20"/>
          <w:szCs w:val="20"/>
        </w:rPr>
        <w:t>/</w:t>
      </w:r>
      <w:r w:rsidRPr="00E50F51">
        <w:rPr>
          <w:spacing w:val="2"/>
          <w:sz w:val="20"/>
          <w:szCs w:val="20"/>
        </w:rPr>
        <w:t>4</w:t>
      </w:r>
      <w:r w:rsidRPr="00E50F51">
        <w:rPr>
          <w:spacing w:val="-1"/>
          <w:position w:val="6"/>
          <w:sz w:val="20"/>
          <w:szCs w:val="20"/>
        </w:rPr>
        <w:t>t</w:t>
      </w:r>
      <w:r w:rsidRPr="00E50F51">
        <w:rPr>
          <w:position w:val="6"/>
          <w:sz w:val="20"/>
          <w:szCs w:val="20"/>
        </w:rPr>
        <w:t>h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(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p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t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)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&amp;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P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tr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el</w:t>
      </w:r>
      <w:r w:rsidRPr="00E50F51">
        <w:rPr>
          <w:spacing w:val="-2"/>
          <w:sz w:val="20"/>
          <w:szCs w:val="20"/>
        </w:rPr>
        <w:t>l</w:t>
      </w:r>
      <w:r w:rsidRPr="00E50F51">
        <w:rPr>
          <w:sz w:val="20"/>
          <w:szCs w:val="20"/>
        </w:rPr>
        <w:t>a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ces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anti</w:t>
      </w:r>
      <w:r w:rsidRPr="00E50F51">
        <w:rPr>
          <w:sz w:val="20"/>
          <w:szCs w:val="20"/>
        </w:rPr>
        <w:t>cloc</w:t>
      </w:r>
      <w:r w:rsidRPr="00E50F51">
        <w:rPr>
          <w:sz w:val="20"/>
          <w:szCs w:val="20"/>
        </w:rPr>
        <w:t>k</w:t>
      </w:r>
      <w:r w:rsidRPr="00E50F51">
        <w:rPr>
          <w:sz w:val="20"/>
          <w:szCs w:val="20"/>
        </w:rPr>
        <w:t>wi</w:t>
      </w:r>
      <w:r w:rsidRPr="00E50F51">
        <w:rPr>
          <w:spacing w:val="-3"/>
          <w:sz w:val="20"/>
          <w:szCs w:val="20"/>
        </w:rPr>
        <w:t>s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q</w:t>
      </w:r>
      <w:r w:rsidRPr="00E50F51">
        <w:rPr>
          <w:spacing w:val="-1"/>
          <w:sz w:val="20"/>
          <w:szCs w:val="20"/>
        </w:rPr>
        <w:t>ua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(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 sa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a</w:t>
      </w:r>
      <w:r w:rsidRPr="00E50F51">
        <w:rPr>
          <w:sz w:val="20"/>
          <w:szCs w:val="20"/>
        </w:rPr>
        <w:t>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b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8</w:t>
      </w:r>
      <w:r w:rsidRPr="00E50F51">
        <w:rPr>
          <w:sz w:val="20"/>
          <w:szCs w:val="20"/>
        </w:rPr>
        <w:t>)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All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ro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(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pacing w:val="-1"/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5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 xml:space="preserve">) 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han</w:t>
      </w:r>
      <w:r w:rsidRPr="00E50F51">
        <w:rPr>
          <w:sz w:val="20"/>
          <w:szCs w:val="20"/>
        </w:rPr>
        <w:t>ge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ces wi</w:t>
      </w:r>
      <w:r w:rsidRPr="00E50F51">
        <w:rPr>
          <w:spacing w:val="-4"/>
          <w:sz w:val="20"/>
          <w:szCs w:val="20"/>
        </w:rPr>
        <w:t>t</w:t>
      </w:r>
      <w:r w:rsidRPr="00E50F51">
        <w:rPr>
          <w:sz w:val="20"/>
          <w:szCs w:val="20"/>
        </w:rPr>
        <w:t>h 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t</w:t>
      </w:r>
      <w:r w:rsidRPr="00E50F51">
        <w:rPr>
          <w:sz w:val="20"/>
          <w:szCs w:val="20"/>
        </w:rPr>
        <w:t>o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L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ss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cast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 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al</w:t>
      </w:r>
      <w:r w:rsidRPr="00E50F51">
        <w:rPr>
          <w:sz w:val="20"/>
          <w:szCs w:val="20"/>
        </w:rPr>
        <w:t xml:space="preserve">l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pacing w:val="-1"/>
          <w:sz w:val="20"/>
          <w:szCs w:val="20"/>
        </w:rPr>
        <w:t>CU</w:t>
      </w:r>
      <w:r w:rsidRPr="00E50F51">
        <w:rPr>
          <w:b/>
          <w:sz w:val="20"/>
          <w:szCs w:val="20"/>
        </w:rPr>
        <w:t>LL</w:t>
      </w:r>
      <w:r w:rsidRPr="00E50F51">
        <w:rPr>
          <w:b/>
          <w:spacing w:val="0"/>
          <w:sz w:val="20"/>
          <w:szCs w:val="20"/>
        </w:rPr>
        <w:t xml:space="preserve">A </w:t>
      </w:r>
      <w:r w:rsidRPr="00E50F51">
        <w:rPr>
          <w:b/>
          <w:spacing w:val="-2"/>
          <w:sz w:val="20"/>
          <w:szCs w:val="20"/>
        </w:rPr>
        <w:t>B</w:t>
      </w:r>
      <w:r w:rsidRPr="00E50F51">
        <w:rPr>
          <w:b/>
          <w:spacing w:val="0"/>
          <w:sz w:val="20"/>
          <w:szCs w:val="20"/>
        </w:rPr>
        <w:t>AY</w:t>
      </w:r>
      <w:r w:rsidRPr="00E50F51">
        <w:rPr>
          <w:b/>
          <w:spacing w:val="0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4</w:t>
      </w:r>
      <w:r w:rsidRPr="00E50F51">
        <w:rPr>
          <w:spacing w:val="-2"/>
          <w:sz w:val="20"/>
          <w:szCs w:val="20"/>
        </w:rPr>
        <w:t>x</w:t>
      </w:r>
      <w:r w:rsidRPr="00E50F51">
        <w:rPr>
          <w:sz w:val="20"/>
          <w:szCs w:val="20"/>
        </w:rPr>
        <w:t>32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3"/>
          <w:sz w:val="20"/>
          <w:szCs w:val="20"/>
        </w:rPr>
        <w:t xml:space="preserve"> </w:t>
      </w:r>
      <w:r w:rsidRPr="00E50F51">
        <w:rPr>
          <w:spacing w:val="0"/>
          <w:sz w:val="20"/>
          <w:szCs w:val="20"/>
        </w:rPr>
        <w:t>S</w:t>
      </w:r>
      <w:r w:rsidRPr="00E50F51">
        <w:rPr>
          <w:sz w:val="20"/>
          <w:szCs w:val="20"/>
        </w:rPr>
        <w:t>q</w:t>
      </w:r>
      <w:r w:rsidRPr="00E50F51">
        <w:rPr>
          <w:spacing w:val="-1"/>
          <w:sz w:val="20"/>
          <w:szCs w:val="20"/>
        </w:rPr>
        <w:t>.</w:t>
      </w:r>
      <w:r w:rsidRPr="00E50F51">
        <w:rPr>
          <w:spacing w:val="-2"/>
          <w:sz w:val="20"/>
          <w:szCs w:val="20"/>
        </w:rPr>
        <w:t>S</w:t>
      </w:r>
      <w:r w:rsidRPr="00E50F51">
        <w:rPr>
          <w:spacing w:val="0"/>
          <w:sz w:val="20"/>
          <w:szCs w:val="20"/>
        </w:rPr>
        <w:t xml:space="preserve">et   </w:t>
      </w:r>
      <w:r w:rsidRPr="00E50F51">
        <w:rPr>
          <w:spacing w:val="56"/>
          <w:sz w:val="20"/>
          <w:szCs w:val="20"/>
        </w:rPr>
        <w:t xml:space="preserve"> </w:t>
      </w:r>
      <w:r w:rsidR="00192A55" w:rsidRPr="00E50F51">
        <w:rPr>
          <w:sz w:val="20"/>
          <w:szCs w:val="20"/>
        </w:rPr>
        <w:t xml:space="preserve">  </w:t>
      </w:r>
      <w:hyperlink>
        <w:r w:rsidR="00192A55" w:rsidRPr="00E50F51">
          <w:rPr>
            <w:color w:val="000000"/>
            <w:sz w:val="20"/>
            <w:szCs w:val="20"/>
          </w:rPr>
          <w:tab/>
        </w:r>
        <w:r w:rsidR="00192A55" w:rsidRPr="00E50F51">
          <w:rPr>
            <w:color w:val="000000"/>
            <w:sz w:val="20"/>
            <w:szCs w:val="20"/>
          </w:rPr>
          <w:tab/>
        </w:r>
        <w:r w:rsidR="00192A55" w:rsidRPr="00E50F51">
          <w:rPr>
            <w:color w:val="000000"/>
            <w:sz w:val="20"/>
            <w:szCs w:val="20"/>
          </w:rPr>
          <w:tab/>
          <w:t xml:space="preserve"> </w:t>
        </w:r>
        <w:r w:rsidR="00234266">
          <w:rPr>
            <w:color w:val="000000"/>
            <w:sz w:val="20"/>
            <w:szCs w:val="20"/>
          </w:rPr>
          <w:tab/>
        </w:r>
        <w:r w:rsidR="00234266">
          <w:rPr>
            <w:color w:val="000000"/>
            <w:sz w:val="20"/>
            <w:szCs w:val="20"/>
          </w:rPr>
          <w:tab/>
        </w:r>
        <w:r w:rsidRPr="00E50F51">
          <w:rPr>
            <w:i/>
            <w:color w:val="000000"/>
            <w:sz w:val="20"/>
            <w:szCs w:val="20"/>
          </w:rPr>
          <w:t>A</w:t>
        </w:r>
        <w:r w:rsidRPr="00E50F51">
          <w:rPr>
            <w:i/>
            <w:color w:val="000000"/>
            <w:spacing w:val="-1"/>
            <w:sz w:val="20"/>
            <w:szCs w:val="20"/>
          </w:rPr>
          <w:t>n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n </w:t>
        </w:r>
        <w:r w:rsidRPr="00E50F51">
          <w:rPr>
            <w:i/>
            <w:color w:val="000000"/>
            <w:spacing w:val="-1"/>
            <w:sz w:val="20"/>
            <w:szCs w:val="20"/>
          </w:rPr>
          <w:t>Di</w:t>
        </w:r>
        <w:r w:rsidRPr="00E50F51">
          <w:rPr>
            <w:i/>
            <w:color w:val="000000"/>
            <w:sz w:val="20"/>
            <w:szCs w:val="20"/>
          </w:rPr>
          <w:t>x</w:t>
        </w:r>
        <w:r w:rsidRPr="00E50F51">
          <w:rPr>
            <w:i/>
            <w:color w:val="000000"/>
            <w:spacing w:val="0"/>
            <w:sz w:val="20"/>
            <w:szCs w:val="20"/>
          </w:rPr>
          <w:t>,</w:t>
        </w:r>
        <w:r w:rsidRPr="00E50F51">
          <w:rPr>
            <w:i/>
            <w:color w:val="000000"/>
            <w:spacing w:val="56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R</w:t>
        </w:r>
        <w:r w:rsidRPr="00E50F51">
          <w:rPr>
            <w:i/>
            <w:color w:val="000000"/>
            <w:spacing w:val="0"/>
            <w:sz w:val="20"/>
            <w:szCs w:val="20"/>
          </w:rPr>
          <w:t>S</w:t>
        </w:r>
        <w:r w:rsidRPr="00E50F51">
          <w:rPr>
            <w:i/>
            <w:color w:val="000000"/>
            <w:sz w:val="20"/>
            <w:szCs w:val="20"/>
          </w:rPr>
          <w:t>C</w:t>
        </w:r>
        <w:r w:rsidRPr="00E50F51">
          <w:rPr>
            <w:i/>
            <w:color w:val="000000"/>
            <w:spacing w:val="-3"/>
            <w:sz w:val="20"/>
            <w:szCs w:val="20"/>
          </w:rPr>
          <w:t>D</w:t>
        </w:r>
        <w:r w:rsidRPr="00E50F51">
          <w:rPr>
            <w:i/>
            <w:color w:val="000000"/>
            <w:spacing w:val="0"/>
            <w:sz w:val="20"/>
            <w:szCs w:val="20"/>
          </w:rPr>
          <w:t>S</w:t>
        </w:r>
        <w:r w:rsidRPr="00E50F51">
          <w:rPr>
            <w:i/>
            <w:color w:val="000000"/>
            <w:spacing w:val="2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2"/>
            <w:sz w:val="20"/>
            <w:szCs w:val="20"/>
          </w:rPr>
          <w:t>Bo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0"/>
            <w:sz w:val="20"/>
            <w:szCs w:val="20"/>
          </w:rPr>
          <w:t>k</w:t>
        </w:r>
        <w:r w:rsidRPr="00E50F51">
          <w:rPr>
            <w:i/>
            <w:color w:val="000000"/>
            <w:spacing w:val="-2"/>
            <w:sz w:val="20"/>
            <w:szCs w:val="20"/>
          </w:rPr>
          <w:t xml:space="preserve"> </w:t>
        </w:r>
        <w:r w:rsidRPr="00E50F51">
          <w:rPr>
            <w:i/>
            <w:color w:val="000000"/>
            <w:sz w:val="20"/>
            <w:szCs w:val="20"/>
          </w:rPr>
          <w:t>4</w:t>
        </w:r>
        <w:r w:rsidRPr="00E50F51">
          <w:rPr>
            <w:i/>
            <w:color w:val="000000"/>
            <w:spacing w:val="0"/>
            <w:sz w:val="20"/>
            <w:szCs w:val="20"/>
          </w:rPr>
          <w:t>1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4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a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v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pp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t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>er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 xml:space="preserve">,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wirl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o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 xml:space="preserve">t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p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t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5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ha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e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¼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 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cl</w:t>
      </w:r>
      <w:r w:rsidRPr="00E50F51">
        <w:rPr>
          <w:spacing w:val="-3"/>
          <w:sz w:val="20"/>
          <w:szCs w:val="20"/>
        </w:rPr>
        <w:t>'</w:t>
      </w:r>
      <w:r w:rsidRPr="00E50F51">
        <w:rPr>
          <w:sz w:val="20"/>
          <w:szCs w:val="20"/>
        </w:rPr>
        <w:t>wise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i</w:t>
      </w:r>
      <w:r w:rsidRPr="00E50F51">
        <w:rPr>
          <w:sz w:val="20"/>
          <w:szCs w:val="20"/>
        </w:rPr>
        <w:t>n p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/4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rv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/4</w:t>
      </w:r>
      <w:r w:rsidRPr="00E50F51">
        <w:rPr>
          <w:sz w:val="20"/>
          <w:szCs w:val="20"/>
        </w:rPr>
        <w:t>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z w:val="20"/>
          <w:szCs w:val="20"/>
        </w:rPr>
        <w:t>a</w:t>
      </w:r>
      <w:r w:rsidRPr="00E50F51">
        <w:rPr>
          <w:b/>
          <w:sz w:val="20"/>
          <w:szCs w:val="20"/>
        </w:rPr>
        <w:t>s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eat b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1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 xml:space="preserve">4 &amp;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n 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 xml:space="preserve">t 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b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 xml:space="preserve">t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/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All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all</w:t>
      </w:r>
      <w:r w:rsidRPr="00E50F51">
        <w:rPr>
          <w:sz w:val="20"/>
          <w:szCs w:val="20"/>
        </w:rPr>
        <w:t>el</w:t>
      </w:r>
      <w:r w:rsidRPr="00E50F51">
        <w:rPr>
          <w:sz w:val="20"/>
          <w:szCs w:val="20"/>
        </w:rPr>
        <w:t xml:space="preserve"> r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els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f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ro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et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a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so</w:t>
      </w:r>
      <w:r w:rsidRPr="00E50F51">
        <w:rPr>
          <w:b/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r</w:t>
      </w:r>
      <w:r w:rsidRPr="00E50F51">
        <w:rPr>
          <w:sz w:val="20"/>
          <w:szCs w:val="20"/>
        </w:rPr>
        <w:t>cle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o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ce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, 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et &amp;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5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way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i</w:t>
      </w:r>
      <w:r w:rsidRPr="00E50F51">
        <w:rPr>
          <w:sz w:val="20"/>
          <w:szCs w:val="20"/>
        </w:rPr>
        <w:t>n ce</w:t>
      </w:r>
      <w:r w:rsidRPr="00E50F51">
        <w:rPr>
          <w:spacing w:val="-1"/>
          <w:sz w:val="20"/>
          <w:szCs w:val="20"/>
        </w:rPr>
        <w:t>ntr</w:t>
      </w:r>
      <w:r w:rsidRPr="00E50F51">
        <w:rPr>
          <w:sz w:val="20"/>
          <w:szCs w:val="20"/>
        </w:rPr>
        <w:t>e,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 xml:space="preserve">t </w:t>
      </w:r>
      <w:r w:rsidRPr="00E50F51">
        <w:rPr>
          <w:spacing w:val="-1"/>
          <w:sz w:val="20"/>
          <w:szCs w:val="20"/>
        </w:rPr>
        <w:t>thr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gh s</w:t>
      </w:r>
      <w:r w:rsidRPr="00E50F51">
        <w:rPr>
          <w:spacing w:val="-3"/>
          <w:sz w:val="20"/>
          <w:szCs w:val="20"/>
        </w:rPr>
        <w:t>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es 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ssi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pp 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 xml:space="preserve">er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ha</w:t>
      </w:r>
      <w:r w:rsidRPr="00E50F51">
        <w:rPr>
          <w:sz w:val="20"/>
          <w:szCs w:val="20"/>
        </w:rPr>
        <w:t xml:space="preserve">se 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 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cl'wise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x</w:t>
      </w:r>
      <w:r w:rsidRPr="00E50F51">
        <w:rPr>
          <w:sz w:val="20"/>
          <w:szCs w:val="20"/>
        </w:rPr>
        <w:t>t pl</w:t>
      </w:r>
    </w:p>
    <w:p w:rsidR="00AB180F" w:rsidRPr="00E50F51" w:rsidRDefault="00AB180F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pacing w:val="0"/>
          <w:sz w:val="20"/>
          <w:szCs w:val="20"/>
        </w:rPr>
        <w:t>EA</w:t>
      </w:r>
      <w:r w:rsidRPr="00E50F51">
        <w:rPr>
          <w:b/>
          <w:spacing w:val="-1"/>
          <w:sz w:val="20"/>
          <w:szCs w:val="20"/>
        </w:rPr>
        <w:t>R</w:t>
      </w:r>
      <w:r w:rsidRPr="00E50F51">
        <w:rPr>
          <w:b/>
          <w:spacing w:val="0"/>
          <w:sz w:val="20"/>
          <w:szCs w:val="20"/>
        </w:rPr>
        <w:t>L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pacing w:val="0"/>
          <w:sz w:val="20"/>
          <w:szCs w:val="20"/>
        </w:rPr>
        <w:t>OF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M</w:t>
      </w:r>
      <w:r w:rsidRPr="00E50F51">
        <w:rPr>
          <w:b/>
          <w:spacing w:val="-2"/>
          <w:sz w:val="20"/>
          <w:szCs w:val="20"/>
        </w:rPr>
        <w:t>AN</w:t>
      </w:r>
      <w:r w:rsidRPr="00E50F51">
        <w:rPr>
          <w:b/>
          <w:sz w:val="20"/>
          <w:szCs w:val="20"/>
        </w:rPr>
        <w:t>S</w:t>
      </w:r>
      <w:r w:rsidRPr="00E50F51">
        <w:rPr>
          <w:b/>
          <w:spacing w:val="-1"/>
          <w:sz w:val="20"/>
          <w:szCs w:val="20"/>
        </w:rPr>
        <w:t>F</w:t>
      </w:r>
      <w:r w:rsidRPr="00E50F51">
        <w:rPr>
          <w:b/>
          <w:sz w:val="20"/>
          <w:szCs w:val="20"/>
        </w:rPr>
        <w:t>I</w:t>
      </w:r>
      <w:r w:rsidRPr="00E50F51">
        <w:rPr>
          <w:b/>
          <w:spacing w:val="-2"/>
          <w:sz w:val="20"/>
          <w:szCs w:val="20"/>
        </w:rPr>
        <w:t>EL</w:t>
      </w:r>
      <w:r w:rsidRPr="00E50F51">
        <w:rPr>
          <w:b/>
          <w:spacing w:val="2"/>
          <w:sz w:val="20"/>
          <w:szCs w:val="20"/>
        </w:rPr>
        <w:t>D</w:t>
      </w:r>
      <w:r w:rsidRPr="00E50F51">
        <w:rPr>
          <w:b/>
          <w:spacing w:val="0"/>
          <w:sz w:val="20"/>
          <w:szCs w:val="20"/>
        </w:rPr>
        <w:t>, T</w:t>
      </w:r>
      <w:r w:rsidRPr="00E50F51">
        <w:rPr>
          <w:b/>
          <w:spacing w:val="-3"/>
          <w:sz w:val="20"/>
          <w:szCs w:val="20"/>
        </w:rPr>
        <w:t>H</w:t>
      </w:r>
      <w:r w:rsidRPr="00E50F51">
        <w:rPr>
          <w:b/>
          <w:spacing w:val="0"/>
          <w:sz w:val="20"/>
          <w:szCs w:val="20"/>
        </w:rPr>
        <w:t xml:space="preserve">E </w:t>
      </w:r>
      <w:r w:rsidRPr="00E50F51">
        <w:rPr>
          <w:b/>
          <w:spacing w:val="55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4</w:t>
      </w:r>
      <w:r w:rsidRPr="00E50F51">
        <w:rPr>
          <w:sz w:val="20"/>
          <w:szCs w:val="20"/>
        </w:rPr>
        <w:t>x</w:t>
      </w:r>
      <w:r w:rsidRPr="00E50F51">
        <w:rPr>
          <w:spacing w:val="-1"/>
          <w:sz w:val="20"/>
          <w:szCs w:val="20"/>
        </w:rPr>
        <w:t>4</w:t>
      </w:r>
      <w:r w:rsidRPr="00E50F51">
        <w:rPr>
          <w:sz w:val="20"/>
          <w:szCs w:val="20"/>
        </w:rPr>
        <w:t>8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4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0"/>
          <w:sz w:val="20"/>
          <w:szCs w:val="20"/>
        </w:rPr>
        <w:t xml:space="preserve">set   </w:t>
      </w:r>
      <w:r w:rsidRPr="00E50F51">
        <w:rPr>
          <w:spacing w:val="2"/>
          <w:sz w:val="20"/>
          <w:szCs w:val="20"/>
        </w:rPr>
        <w:t xml:space="preserve"> </w:t>
      </w:r>
      <w:r w:rsidR="00192A55" w:rsidRPr="00E50F51">
        <w:rPr>
          <w:sz w:val="20"/>
          <w:szCs w:val="20"/>
        </w:rPr>
        <w:t xml:space="preserve">  </w:t>
      </w:r>
      <w:r w:rsidR="00192A55" w:rsidRPr="00E50F51">
        <w:rPr>
          <w:sz w:val="20"/>
          <w:szCs w:val="20"/>
        </w:rPr>
        <w:tab/>
      </w:r>
      <w:r w:rsidR="00192A55" w:rsidRPr="00E50F51">
        <w:rPr>
          <w:sz w:val="20"/>
          <w:szCs w:val="20"/>
        </w:rPr>
        <w:tab/>
      </w:r>
      <w:r w:rsidR="00192A55" w:rsidRPr="00E50F51">
        <w:rPr>
          <w:sz w:val="20"/>
          <w:szCs w:val="20"/>
        </w:rPr>
        <w:tab/>
      </w:r>
      <w:hyperlink>
        <w:r w:rsidRPr="00E50F51">
          <w:rPr>
            <w:i/>
            <w:color w:val="000000"/>
            <w:spacing w:val="-1"/>
            <w:sz w:val="20"/>
            <w:szCs w:val="20"/>
          </w:rPr>
          <w:t>J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-1"/>
            <w:sz w:val="20"/>
            <w:szCs w:val="20"/>
          </w:rPr>
          <w:t>h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n </w:t>
        </w:r>
        <w:r w:rsidRPr="00E50F51">
          <w:rPr>
            <w:i/>
            <w:color w:val="000000"/>
            <w:spacing w:val="-1"/>
            <w:sz w:val="20"/>
            <w:szCs w:val="20"/>
          </w:rPr>
          <w:t>D</w:t>
        </w:r>
        <w:r w:rsidRPr="00E50F51">
          <w:rPr>
            <w:i/>
            <w:color w:val="000000"/>
            <w:sz w:val="20"/>
            <w:szCs w:val="20"/>
          </w:rPr>
          <w:t>r</w:t>
        </w:r>
        <w:r w:rsidRPr="00E50F51">
          <w:rPr>
            <w:i/>
            <w:color w:val="000000"/>
            <w:spacing w:val="-2"/>
            <w:sz w:val="20"/>
            <w:szCs w:val="20"/>
          </w:rPr>
          <w:t>e</w:t>
        </w:r>
        <w:r w:rsidRPr="00E50F51">
          <w:rPr>
            <w:i/>
            <w:color w:val="000000"/>
            <w:spacing w:val="0"/>
            <w:sz w:val="20"/>
            <w:szCs w:val="20"/>
          </w:rPr>
          <w:t>w</w:t>
        </w:r>
        <w:r w:rsidRPr="00E50F51">
          <w:rPr>
            <w:i/>
            <w:color w:val="000000"/>
            <w:spacing w:val="-1"/>
            <w:sz w:val="20"/>
            <w:szCs w:val="20"/>
          </w:rPr>
          <w:t>r</w:t>
        </w:r>
        <w:r w:rsidRPr="00E50F51">
          <w:rPr>
            <w:i/>
            <w:color w:val="000000"/>
            <w:spacing w:val="0"/>
            <w:sz w:val="20"/>
            <w:szCs w:val="20"/>
          </w:rPr>
          <w:t>y</w:t>
        </w:r>
        <w:r w:rsidRPr="00E50F51">
          <w:rPr>
            <w:i/>
            <w:color w:val="000000"/>
            <w:spacing w:val="55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0"/>
            <w:sz w:val="20"/>
            <w:szCs w:val="20"/>
          </w:rPr>
          <w:t>S</w:t>
        </w:r>
        <w:r w:rsidRPr="00E50F51">
          <w:rPr>
            <w:i/>
            <w:color w:val="000000"/>
            <w:sz w:val="20"/>
            <w:szCs w:val="20"/>
          </w:rPr>
          <w:t>C</w:t>
        </w:r>
        <w:r w:rsidRPr="00E50F51">
          <w:rPr>
            <w:i/>
            <w:color w:val="000000"/>
            <w:spacing w:val="0"/>
            <w:sz w:val="20"/>
            <w:szCs w:val="20"/>
          </w:rPr>
          <w:t>D</w:t>
        </w:r>
        <w:r w:rsidRPr="00E50F51">
          <w:rPr>
            <w:i/>
            <w:color w:val="000000"/>
            <w:spacing w:val="-2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L</w:t>
        </w:r>
        <w:r w:rsidRPr="00E50F51">
          <w:rPr>
            <w:i/>
            <w:color w:val="000000"/>
            <w:spacing w:val="0"/>
            <w:sz w:val="20"/>
            <w:szCs w:val="20"/>
          </w:rPr>
          <w:t>ea</w:t>
        </w:r>
        <w:r w:rsidRPr="00E50F51">
          <w:rPr>
            <w:i/>
            <w:color w:val="000000"/>
            <w:sz w:val="20"/>
            <w:szCs w:val="20"/>
          </w:rPr>
          <w:t>f</w:t>
        </w:r>
        <w:r w:rsidRPr="00E50F51">
          <w:rPr>
            <w:i/>
            <w:color w:val="000000"/>
            <w:spacing w:val="-1"/>
            <w:sz w:val="20"/>
            <w:szCs w:val="20"/>
          </w:rPr>
          <w:t>l</w:t>
        </w:r>
        <w:r w:rsidRPr="00E50F51">
          <w:rPr>
            <w:i/>
            <w:color w:val="000000"/>
            <w:spacing w:val="0"/>
            <w:sz w:val="20"/>
            <w:szCs w:val="20"/>
          </w:rPr>
          <w:t>et</w:t>
        </w:r>
        <w:r w:rsidRPr="00E50F51">
          <w:rPr>
            <w:i/>
            <w:color w:val="000000"/>
            <w:spacing w:val="-2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1</w:t>
        </w:r>
        <w:r w:rsidRPr="00E50F51">
          <w:rPr>
            <w:i/>
            <w:color w:val="000000"/>
            <w:spacing w:val="0"/>
            <w:sz w:val="20"/>
            <w:szCs w:val="20"/>
          </w:rPr>
          <w:t>5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r</w:t>
      </w:r>
      <w:r w:rsidRPr="00E50F51">
        <w:rPr>
          <w:sz w:val="20"/>
          <w:szCs w:val="20"/>
        </w:rPr>
        <w:t>cle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 &amp; b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ck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al</w:t>
      </w:r>
      <w:r w:rsidRPr="00E50F51">
        <w:rPr>
          <w:sz w:val="20"/>
          <w:szCs w:val="20"/>
        </w:rPr>
        <w:t xml:space="preserve">so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 si</w:t>
      </w:r>
      <w:r w:rsidRPr="00E50F51">
        <w:rPr>
          <w:spacing w:val="-2"/>
          <w:sz w:val="20"/>
          <w:szCs w:val="20"/>
        </w:rPr>
        <w:t>de</w:t>
      </w:r>
      <w:r w:rsidRPr="00E50F51">
        <w:rPr>
          <w:sz w:val="20"/>
          <w:szCs w:val="20"/>
        </w:rPr>
        <w:t>s,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al</w:t>
      </w:r>
      <w:r w:rsidRPr="00E50F51">
        <w:rPr>
          <w:sz w:val="20"/>
          <w:szCs w:val="20"/>
        </w:rPr>
        <w:t>l 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c</w:t>
      </w:r>
      <w:r w:rsidRPr="00E50F51">
        <w:rPr>
          <w:spacing w:val="-1"/>
          <w:sz w:val="20"/>
          <w:szCs w:val="20"/>
        </w:rPr>
        <w:t>han</w:t>
      </w:r>
      <w:r w:rsidRPr="00E50F51">
        <w:rPr>
          <w:sz w:val="20"/>
          <w:szCs w:val="20"/>
        </w:rPr>
        <w:t>ge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>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al</w:t>
      </w:r>
      <w:r w:rsidRPr="00E50F51">
        <w:rPr>
          <w:sz w:val="20"/>
          <w:szCs w:val="20"/>
        </w:rPr>
        <w:t>l set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&amp; c</w:t>
      </w:r>
      <w:r w:rsidRPr="00E50F51">
        <w:rPr>
          <w:spacing w:val="-1"/>
          <w:sz w:val="20"/>
          <w:szCs w:val="20"/>
        </w:rPr>
        <w:t>han</w:t>
      </w:r>
      <w:r w:rsidRPr="00E50F51">
        <w:rPr>
          <w:sz w:val="20"/>
          <w:szCs w:val="20"/>
        </w:rPr>
        <w:t>ge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b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 xml:space="preserve">ck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eel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f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3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(L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1"/>
          <w:sz w:val="20"/>
          <w:szCs w:val="20"/>
        </w:rPr>
        <w:t>2L</w:t>
      </w:r>
      <w:r w:rsidRPr="00E50F51">
        <w:rPr>
          <w:sz w:val="20"/>
          <w:szCs w:val="20"/>
        </w:rPr>
        <w:t>) p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c</w:t>
      </w:r>
      <w:r w:rsidRPr="00E50F51">
        <w:rPr>
          <w:sz w:val="20"/>
          <w:szCs w:val="20"/>
        </w:rPr>
        <w:t>k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p 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m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mple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eel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M </w:t>
      </w:r>
      <w:r w:rsidRPr="00E50F51">
        <w:rPr>
          <w:spacing w:val="-2"/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5"/>
          <w:sz w:val="20"/>
          <w:szCs w:val="20"/>
        </w:rPr>
        <w:t>n</w:t>
      </w:r>
      <w:r w:rsidRPr="00E50F51">
        <w:rPr>
          <w:sz w:val="20"/>
          <w:szCs w:val="20"/>
        </w:rPr>
        <w:t>ces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si</w:t>
      </w:r>
      <w:r w:rsidRPr="00E50F51">
        <w:rPr>
          <w:spacing w:val="-1"/>
          <w:sz w:val="20"/>
          <w:szCs w:val="20"/>
        </w:rPr>
        <w:t>mila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y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’s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side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f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ll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 xml:space="preserve">d by </w:t>
      </w:r>
      <w:r w:rsidRPr="00E50F51">
        <w:rPr>
          <w:spacing w:val="-1"/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be</w:t>
      </w:r>
      <w:r w:rsidRPr="00E50F51">
        <w:rPr>
          <w:spacing w:val="-3"/>
          <w:sz w:val="20"/>
          <w:szCs w:val="20"/>
        </w:rPr>
        <w:t>l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,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n &amp;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ead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p, 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 &amp; cast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b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k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</w:t>
      </w:r>
      <w:r w:rsidRPr="00E50F51">
        <w:rPr>
          <w:spacing w:val="-1"/>
          <w:sz w:val="20"/>
          <w:szCs w:val="20"/>
        </w:rPr>
        <w:t>hil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cast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 xml:space="preserve">p &amp;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5"/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33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 xml:space="preserve">0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position w:val="6"/>
          <w:sz w:val="20"/>
          <w:szCs w:val="20"/>
        </w:rPr>
        <w:t>st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ss 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 xml:space="preserve">er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 xml:space="preserve">,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4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 xml:space="preserve">r </w:t>
      </w:r>
      <w:r w:rsidRPr="00E50F51">
        <w:rPr>
          <w:spacing w:val="-1"/>
          <w:sz w:val="20"/>
          <w:szCs w:val="20"/>
        </w:rPr>
        <w:t>LH</w:t>
      </w:r>
      <w:r w:rsidRPr="00E50F51">
        <w:rPr>
          <w:sz w:val="20"/>
          <w:szCs w:val="20"/>
        </w:rPr>
        <w:t>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L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3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nt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p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41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 xml:space="preserve">8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pacing w:val="-1"/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(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n side) 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pacing w:val="-1"/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ss,</w:t>
      </w:r>
    </w:p>
    <w:p w:rsidR="001D5AE5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f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ll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 xml:space="preserve">d by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M</w:t>
      </w:r>
      <w:r w:rsidRPr="00E50F51">
        <w:rPr>
          <w:sz w:val="20"/>
          <w:szCs w:val="20"/>
        </w:rPr>
        <w:t>en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t</w:t>
      </w:r>
      <w:r w:rsidRPr="00E50F51">
        <w:rPr>
          <w:sz w:val="20"/>
          <w:szCs w:val="20"/>
        </w:rPr>
        <w:t>o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 2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3 4 1</w:t>
      </w:r>
    </w:p>
    <w:p w:rsidR="00234266" w:rsidRDefault="00234266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z w:val="20"/>
          <w:szCs w:val="20"/>
        </w:rPr>
        <w:t>FL</w:t>
      </w:r>
      <w:r w:rsidRPr="00E50F51">
        <w:rPr>
          <w:b/>
          <w:spacing w:val="-2"/>
          <w:sz w:val="20"/>
          <w:szCs w:val="20"/>
        </w:rPr>
        <w:t>OW</w:t>
      </w:r>
      <w:r w:rsidRPr="00E50F51">
        <w:rPr>
          <w:b/>
          <w:sz w:val="20"/>
          <w:szCs w:val="20"/>
        </w:rPr>
        <w:t>ER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O'</w:t>
      </w:r>
      <w:r w:rsidRPr="00E50F51">
        <w:rPr>
          <w:b/>
          <w:spacing w:val="-2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T</w:t>
      </w:r>
      <w:r w:rsidRPr="00E50F51">
        <w:rPr>
          <w:b/>
          <w:sz w:val="20"/>
          <w:szCs w:val="20"/>
        </w:rPr>
        <w:t>HE</w:t>
      </w:r>
      <w:r w:rsidRPr="00E50F51">
        <w:rPr>
          <w:b/>
          <w:spacing w:val="-2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Q</w:t>
      </w:r>
      <w:r w:rsidRPr="00E50F51">
        <w:rPr>
          <w:b/>
          <w:spacing w:val="-1"/>
          <w:sz w:val="20"/>
          <w:szCs w:val="20"/>
        </w:rPr>
        <w:t>U</w:t>
      </w:r>
      <w:r w:rsidRPr="00E50F51">
        <w:rPr>
          <w:b/>
          <w:sz w:val="20"/>
          <w:szCs w:val="20"/>
        </w:rPr>
        <w:t>E</w:t>
      </w:r>
      <w:r w:rsidRPr="00E50F51">
        <w:rPr>
          <w:b/>
          <w:spacing w:val="-3"/>
          <w:sz w:val="20"/>
          <w:szCs w:val="20"/>
        </w:rPr>
        <w:t>R</w:t>
      </w:r>
      <w:r w:rsidRPr="00E50F51">
        <w:rPr>
          <w:b/>
          <w:sz w:val="20"/>
          <w:szCs w:val="20"/>
        </w:rPr>
        <w:t>N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b/>
          <w:spacing w:val="2"/>
          <w:sz w:val="20"/>
          <w:szCs w:val="20"/>
        </w:rPr>
        <w:t>1</w:t>
      </w:r>
      <w:r w:rsidRPr="00E50F51">
        <w:rPr>
          <w:b/>
          <w:sz w:val="20"/>
          <w:szCs w:val="20"/>
        </w:rPr>
        <w:t>,</w:t>
      </w:r>
      <w:r w:rsidRPr="00E50F51">
        <w:rPr>
          <w:b/>
          <w:spacing w:val="-5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T</w:t>
      </w:r>
      <w:r w:rsidRPr="00E50F51">
        <w:rPr>
          <w:b/>
          <w:sz w:val="20"/>
          <w:szCs w:val="20"/>
        </w:rPr>
        <w:t>HE</w:t>
      </w:r>
      <w:r w:rsidRPr="00E50F51">
        <w:rPr>
          <w:b/>
          <w:spacing w:val="5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4</w:t>
      </w:r>
      <w:r w:rsidRPr="00E50F51">
        <w:rPr>
          <w:spacing w:val="-2"/>
          <w:sz w:val="20"/>
          <w:szCs w:val="20"/>
        </w:rPr>
        <w:t>x</w:t>
      </w:r>
      <w:r w:rsidRPr="00E50F51">
        <w:rPr>
          <w:sz w:val="20"/>
          <w:szCs w:val="20"/>
        </w:rPr>
        <w:t>32</w:t>
      </w:r>
      <w:r w:rsidRPr="00E50F51">
        <w:rPr>
          <w:sz w:val="20"/>
          <w:szCs w:val="20"/>
        </w:rPr>
        <w:t>)</w:t>
      </w:r>
      <w:r w:rsidRPr="00E50F51">
        <w:rPr>
          <w:spacing w:val="53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pp si</w:t>
      </w:r>
      <w:r w:rsidRPr="00E50F51">
        <w:rPr>
          <w:spacing w:val="-2"/>
          <w:sz w:val="20"/>
          <w:szCs w:val="20"/>
        </w:rPr>
        <w:t>d</w:t>
      </w:r>
      <w:r w:rsidR="00234266">
        <w:rPr>
          <w:sz w:val="20"/>
          <w:szCs w:val="20"/>
        </w:rPr>
        <w:t>es J</w:t>
      </w:r>
      <w:r w:rsidRPr="00E50F51">
        <w:rPr>
          <w:i/>
          <w:sz w:val="20"/>
          <w:szCs w:val="20"/>
        </w:rPr>
        <w:t>o</w:t>
      </w:r>
      <w:r w:rsidRPr="00E50F51">
        <w:rPr>
          <w:i/>
          <w:spacing w:val="-1"/>
          <w:sz w:val="20"/>
          <w:szCs w:val="20"/>
        </w:rPr>
        <w:t>h</w:t>
      </w:r>
      <w:r w:rsidRPr="00E50F51">
        <w:rPr>
          <w:i/>
          <w:sz w:val="20"/>
          <w:szCs w:val="20"/>
        </w:rPr>
        <w:t>n</w:t>
      </w:r>
      <w:r w:rsidRPr="00E50F51">
        <w:rPr>
          <w:i/>
          <w:sz w:val="20"/>
          <w:szCs w:val="20"/>
        </w:rPr>
        <w:t xml:space="preserve"> </w:t>
      </w:r>
      <w:r w:rsidRPr="00E50F51">
        <w:rPr>
          <w:i/>
          <w:spacing w:val="-1"/>
          <w:sz w:val="20"/>
          <w:szCs w:val="20"/>
        </w:rPr>
        <w:t>D</w:t>
      </w:r>
      <w:r w:rsidRPr="00E50F51">
        <w:rPr>
          <w:i/>
          <w:sz w:val="20"/>
          <w:szCs w:val="20"/>
        </w:rPr>
        <w:t>r</w:t>
      </w:r>
      <w:r w:rsidRPr="00E50F51">
        <w:rPr>
          <w:i/>
          <w:spacing w:val="-2"/>
          <w:sz w:val="20"/>
          <w:szCs w:val="20"/>
        </w:rPr>
        <w:t>e</w:t>
      </w:r>
      <w:r w:rsidRPr="00E50F51">
        <w:rPr>
          <w:i/>
          <w:sz w:val="20"/>
          <w:szCs w:val="20"/>
        </w:rPr>
        <w:t>w</w:t>
      </w:r>
      <w:r w:rsidRPr="00E50F51">
        <w:rPr>
          <w:i/>
          <w:spacing w:val="-1"/>
          <w:sz w:val="20"/>
          <w:szCs w:val="20"/>
        </w:rPr>
        <w:t>r</w:t>
      </w:r>
      <w:r w:rsidRPr="00E50F51">
        <w:rPr>
          <w:i/>
          <w:sz w:val="20"/>
          <w:szCs w:val="20"/>
        </w:rPr>
        <w:t>y</w:t>
      </w:r>
      <w:r w:rsidRPr="00E50F51">
        <w:rPr>
          <w:i/>
          <w:sz w:val="20"/>
          <w:szCs w:val="20"/>
        </w:rPr>
        <w:t>,</w:t>
      </w:r>
      <w:r w:rsidRPr="00E50F51">
        <w:rPr>
          <w:i/>
          <w:sz w:val="20"/>
          <w:szCs w:val="20"/>
        </w:rPr>
        <w:t>C</w:t>
      </w:r>
      <w:r w:rsidRPr="00E50F51">
        <w:rPr>
          <w:i/>
          <w:spacing w:val="-1"/>
          <w:sz w:val="20"/>
          <w:szCs w:val="20"/>
        </w:rPr>
        <w:t>ana</w:t>
      </w:r>
      <w:r w:rsidRPr="00E50F51">
        <w:rPr>
          <w:i/>
          <w:sz w:val="20"/>
          <w:szCs w:val="20"/>
        </w:rPr>
        <w:t>d</w:t>
      </w:r>
      <w:r w:rsidRPr="00E50F51">
        <w:rPr>
          <w:i/>
          <w:spacing w:val="-1"/>
          <w:sz w:val="20"/>
          <w:szCs w:val="20"/>
        </w:rPr>
        <w:t>ia</w:t>
      </w:r>
      <w:r w:rsidRPr="00E50F51">
        <w:rPr>
          <w:i/>
          <w:sz w:val="20"/>
          <w:szCs w:val="20"/>
        </w:rPr>
        <w:t>n</w:t>
      </w:r>
      <w:r w:rsidRPr="00E50F51">
        <w:rPr>
          <w:i/>
          <w:spacing w:val="-2"/>
          <w:sz w:val="20"/>
          <w:szCs w:val="20"/>
        </w:rPr>
        <w:t xml:space="preserve"> </w:t>
      </w:r>
      <w:r w:rsidRPr="00E50F51">
        <w:rPr>
          <w:i/>
          <w:sz w:val="20"/>
          <w:szCs w:val="20"/>
        </w:rPr>
        <w:t>B</w:t>
      </w:r>
      <w:r w:rsidRPr="00E50F51">
        <w:rPr>
          <w:i/>
          <w:spacing w:val="-2"/>
          <w:sz w:val="20"/>
          <w:szCs w:val="20"/>
        </w:rPr>
        <w:t>o</w:t>
      </w:r>
      <w:r w:rsidRPr="00E50F51">
        <w:rPr>
          <w:i/>
          <w:sz w:val="20"/>
          <w:szCs w:val="20"/>
        </w:rPr>
        <w:t>o</w:t>
      </w:r>
      <w:r w:rsidRPr="00E50F51">
        <w:rPr>
          <w:i/>
          <w:sz w:val="20"/>
          <w:szCs w:val="20"/>
        </w:rPr>
        <w:t>k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circle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u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f</w:t>
      </w:r>
      <w:r w:rsidRPr="00E50F51">
        <w:rPr>
          <w:sz w:val="20"/>
          <w:szCs w:val="20"/>
        </w:rPr>
        <w:t>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n </w:t>
      </w:r>
      <w:r w:rsidRPr="00E50F51">
        <w:rPr>
          <w:spacing w:val="3"/>
          <w:sz w:val="20"/>
          <w:szCs w:val="20"/>
        </w:rPr>
        <w:t>m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dd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a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so</w:t>
      </w:r>
      <w:r w:rsidRPr="00E50F51">
        <w:rPr>
          <w:b/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>g,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cast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 1 pl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c</w:t>
      </w:r>
      <w:r w:rsidRPr="00E50F51">
        <w:rPr>
          <w:spacing w:val="-1"/>
          <w:sz w:val="20"/>
          <w:szCs w:val="20"/>
        </w:rPr>
        <w:t>han</w:t>
      </w:r>
      <w:r w:rsidRPr="00E50F51">
        <w:rPr>
          <w:sz w:val="20"/>
          <w:szCs w:val="20"/>
        </w:rPr>
        <w:t>ge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es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th</w:t>
      </w:r>
      <w:r w:rsidRPr="00E50F51">
        <w:rPr>
          <w:sz w:val="20"/>
          <w:szCs w:val="20"/>
        </w:rPr>
        <w:t>er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gs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f 8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es,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han</w:t>
      </w:r>
      <w:r w:rsidRPr="00E50F51">
        <w:rPr>
          <w:sz w:val="20"/>
          <w:szCs w:val="20"/>
        </w:rPr>
        <w:t>ge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 xml:space="preserve">es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ai</w:t>
      </w:r>
      <w:r w:rsidRPr="00E50F51">
        <w:rPr>
          <w:sz w:val="20"/>
          <w:szCs w:val="20"/>
        </w:rPr>
        <w:t xml:space="preserve">n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sid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s,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f 8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th</w:t>
      </w:r>
      <w:r w:rsidRPr="00E50F51">
        <w:rPr>
          <w:sz w:val="20"/>
          <w:szCs w:val="20"/>
        </w:rPr>
        <w:t>er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c</w:t>
      </w:r>
      <w:r w:rsidRPr="00E50F51">
        <w:rPr>
          <w:spacing w:val="-1"/>
          <w:sz w:val="20"/>
          <w:szCs w:val="20"/>
        </w:rPr>
        <w:t>han</w:t>
      </w:r>
      <w:r w:rsidRPr="00E50F51">
        <w:rPr>
          <w:sz w:val="20"/>
          <w:szCs w:val="20"/>
        </w:rPr>
        <w:t>ge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ai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H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All da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eels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f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4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 s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>des.</w:t>
      </w:r>
      <w:r w:rsidRPr="00E50F51">
        <w:rPr>
          <w:spacing w:val="54"/>
          <w:sz w:val="20"/>
          <w:szCs w:val="20"/>
        </w:rPr>
        <w:t xml:space="preserve"> </w:t>
      </w:r>
      <w:r w:rsidRPr="00E50F51">
        <w:rPr>
          <w:sz w:val="20"/>
          <w:szCs w:val="20"/>
        </w:rPr>
        <w:t>2 4 1 3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a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so</w:t>
      </w:r>
      <w:r w:rsidRPr="00E50F51">
        <w:rPr>
          <w:b/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 si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es,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2"/>
          <w:sz w:val="20"/>
          <w:szCs w:val="20"/>
        </w:rPr>
        <w:t>b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w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en e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s)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gs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f 8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 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 xml:space="preserve">es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2 4 1 3</w:t>
      </w: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z w:val="20"/>
          <w:szCs w:val="20"/>
        </w:rPr>
        <w:t>FL</w:t>
      </w:r>
      <w:r w:rsidRPr="00E50F51">
        <w:rPr>
          <w:b/>
          <w:spacing w:val="-3"/>
          <w:sz w:val="20"/>
          <w:szCs w:val="20"/>
        </w:rPr>
        <w:t>Y</w:t>
      </w:r>
      <w:r w:rsidRPr="00E50F51">
        <w:rPr>
          <w:b/>
          <w:sz w:val="20"/>
          <w:szCs w:val="20"/>
        </w:rPr>
        <w:t>IN</w:t>
      </w:r>
      <w:r w:rsidRPr="00E50F51">
        <w:rPr>
          <w:b/>
          <w:sz w:val="20"/>
          <w:szCs w:val="20"/>
        </w:rPr>
        <w:t>G</w:t>
      </w:r>
      <w:r w:rsidRPr="00E50F51">
        <w:rPr>
          <w:b/>
          <w:spacing w:val="-3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S</w:t>
      </w:r>
      <w:r w:rsidRPr="00E50F51">
        <w:rPr>
          <w:b/>
          <w:sz w:val="20"/>
          <w:szCs w:val="20"/>
        </w:rPr>
        <w:t>P</w:t>
      </w:r>
      <w:r w:rsidRPr="00E50F51">
        <w:rPr>
          <w:b/>
          <w:spacing w:val="-1"/>
          <w:sz w:val="20"/>
          <w:szCs w:val="20"/>
        </w:rPr>
        <w:t>U</w:t>
      </w:r>
      <w:r w:rsidRPr="00E50F51">
        <w:rPr>
          <w:b/>
          <w:sz w:val="20"/>
          <w:szCs w:val="20"/>
        </w:rPr>
        <w:t xml:space="preserve">R, </w:t>
      </w:r>
      <w:r w:rsidRPr="00E50F51">
        <w:rPr>
          <w:b/>
          <w:spacing w:val="-2"/>
          <w:sz w:val="20"/>
          <w:szCs w:val="20"/>
        </w:rPr>
        <w:t>T</w:t>
      </w:r>
      <w:r w:rsidRPr="00E50F51">
        <w:rPr>
          <w:b/>
          <w:sz w:val="20"/>
          <w:szCs w:val="20"/>
        </w:rPr>
        <w:t xml:space="preserve">HE </w:t>
      </w:r>
      <w:r w:rsidRPr="00E50F51">
        <w:rPr>
          <w:b/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(J</w:t>
      </w:r>
      <w:r w:rsidRPr="00E50F51">
        <w:rPr>
          <w:sz w:val="20"/>
          <w:szCs w:val="20"/>
        </w:rPr>
        <w:t>8</w:t>
      </w:r>
      <w:r w:rsidRPr="00E50F51">
        <w:rPr>
          <w:spacing w:val="-2"/>
          <w:sz w:val="20"/>
          <w:szCs w:val="20"/>
        </w:rPr>
        <w:t>x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)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(4</w:t>
      </w:r>
      <w:r w:rsidRPr="00E50F51">
        <w:rPr>
          <w:sz w:val="20"/>
          <w:szCs w:val="20"/>
        </w:rPr>
        <w:t>C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)     </w:t>
      </w:r>
      <w:r w:rsidRPr="00E50F51">
        <w:rPr>
          <w:sz w:val="20"/>
          <w:szCs w:val="20"/>
        </w:rPr>
        <w:t xml:space="preserve">                               </w:t>
      </w:r>
      <w:r w:rsidRPr="00E50F51">
        <w:rPr>
          <w:spacing w:val="53"/>
          <w:sz w:val="20"/>
          <w:szCs w:val="20"/>
        </w:rPr>
        <w:t xml:space="preserve"> </w:t>
      </w:r>
      <w:r w:rsidRPr="00E50F51">
        <w:rPr>
          <w:i/>
          <w:spacing w:val="-1"/>
          <w:sz w:val="20"/>
          <w:szCs w:val="20"/>
        </w:rPr>
        <w:t>J</w:t>
      </w:r>
      <w:r w:rsidRPr="00E50F51">
        <w:rPr>
          <w:i/>
          <w:sz w:val="20"/>
          <w:szCs w:val="20"/>
        </w:rPr>
        <w:t>o</w:t>
      </w:r>
      <w:r w:rsidRPr="00E50F51">
        <w:rPr>
          <w:i/>
          <w:spacing w:val="-1"/>
          <w:sz w:val="20"/>
          <w:szCs w:val="20"/>
        </w:rPr>
        <w:t>h</w:t>
      </w:r>
      <w:r w:rsidRPr="00E50F51">
        <w:rPr>
          <w:i/>
          <w:sz w:val="20"/>
          <w:szCs w:val="20"/>
        </w:rPr>
        <w:t>n</w:t>
      </w:r>
      <w:r w:rsidRPr="00E50F51">
        <w:rPr>
          <w:i/>
          <w:sz w:val="20"/>
          <w:szCs w:val="20"/>
        </w:rPr>
        <w:t xml:space="preserve"> </w:t>
      </w:r>
      <w:r w:rsidRPr="00E50F51">
        <w:rPr>
          <w:i/>
          <w:spacing w:val="-1"/>
          <w:sz w:val="20"/>
          <w:szCs w:val="20"/>
        </w:rPr>
        <w:t>D</w:t>
      </w:r>
      <w:r w:rsidRPr="00E50F51">
        <w:rPr>
          <w:i/>
          <w:sz w:val="20"/>
          <w:szCs w:val="20"/>
        </w:rPr>
        <w:t>r</w:t>
      </w:r>
      <w:r w:rsidRPr="00E50F51">
        <w:rPr>
          <w:i/>
          <w:spacing w:val="-2"/>
          <w:sz w:val="20"/>
          <w:szCs w:val="20"/>
        </w:rPr>
        <w:t>e</w:t>
      </w:r>
      <w:r w:rsidRPr="00E50F51">
        <w:rPr>
          <w:i/>
          <w:sz w:val="20"/>
          <w:szCs w:val="20"/>
        </w:rPr>
        <w:t>w</w:t>
      </w:r>
      <w:r w:rsidRPr="00E50F51">
        <w:rPr>
          <w:i/>
          <w:spacing w:val="-1"/>
          <w:sz w:val="20"/>
          <w:szCs w:val="20"/>
        </w:rPr>
        <w:t>r</w:t>
      </w:r>
      <w:r w:rsidRPr="00E50F51">
        <w:rPr>
          <w:i/>
          <w:sz w:val="20"/>
          <w:szCs w:val="20"/>
        </w:rPr>
        <w:t xml:space="preserve">y  </w:t>
      </w:r>
      <w:r w:rsidRPr="00E50F51">
        <w:rPr>
          <w:i/>
          <w:sz w:val="20"/>
          <w:szCs w:val="20"/>
        </w:rPr>
        <w:t xml:space="preserve"> </w:t>
      </w:r>
      <w:r w:rsidRPr="00E50F51">
        <w:rPr>
          <w:i/>
          <w:sz w:val="20"/>
          <w:szCs w:val="20"/>
        </w:rPr>
        <w:t>C</w:t>
      </w:r>
      <w:r w:rsidRPr="00E50F51">
        <w:rPr>
          <w:i/>
          <w:spacing w:val="-1"/>
          <w:sz w:val="20"/>
          <w:szCs w:val="20"/>
        </w:rPr>
        <w:t>ana</w:t>
      </w:r>
      <w:r w:rsidRPr="00E50F51">
        <w:rPr>
          <w:i/>
          <w:sz w:val="20"/>
          <w:szCs w:val="20"/>
        </w:rPr>
        <w:t>d</w:t>
      </w:r>
      <w:r w:rsidRPr="00E50F51">
        <w:rPr>
          <w:i/>
          <w:spacing w:val="-1"/>
          <w:sz w:val="20"/>
          <w:szCs w:val="20"/>
        </w:rPr>
        <w:t>ia</w:t>
      </w:r>
      <w:r w:rsidRPr="00E50F51">
        <w:rPr>
          <w:i/>
          <w:sz w:val="20"/>
          <w:szCs w:val="20"/>
        </w:rPr>
        <w:t xml:space="preserve">n </w:t>
      </w:r>
      <w:r w:rsidRPr="00E50F51">
        <w:rPr>
          <w:i/>
          <w:spacing w:val="-2"/>
          <w:sz w:val="20"/>
          <w:szCs w:val="20"/>
        </w:rPr>
        <w:t>B</w:t>
      </w:r>
      <w:r w:rsidRPr="00E50F51">
        <w:rPr>
          <w:i/>
          <w:sz w:val="20"/>
          <w:szCs w:val="20"/>
        </w:rPr>
        <w:t>oo</w:t>
      </w:r>
      <w:r w:rsidRPr="00E50F51">
        <w:rPr>
          <w:i/>
          <w:sz w:val="20"/>
          <w:szCs w:val="20"/>
        </w:rPr>
        <w:t>k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 </w:t>
      </w:r>
      <w:r w:rsidRPr="00E50F51">
        <w:rPr>
          <w:spacing w:val="51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>, cast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(2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u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)</w:t>
      </w:r>
      <w:r w:rsidRPr="00E50F51">
        <w:rPr>
          <w:sz w:val="20"/>
          <w:szCs w:val="20"/>
        </w:rPr>
        <w:t xml:space="preserve">,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gs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f 8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(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s)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b/>
          <w:spacing w:val="-2"/>
          <w:sz w:val="20"/>
          <w:szCs w:val="20"/>
        </w:rPr>
        <w:t>w</w:t>
      </w:r>
      <w:r w:rsidRPr="00E50F51">
        <w:rPr>
          <w:b/>
          <w:sz w:val="20"/>
          <w:szCs w:val="20"/>
        </w:rPr>
        <w:t>h</w:t>
      </w:r>
      <w:r w:rsidRPr="00E50F51">
        <w:rPr>
          <w:b/>
          <w:spacing w:val="-2"/>
          <w:sz w:val="20"/>
          <w:szCs w:val="20"/>
        </w:rPr>
        <w:t>i</w:t>
      </w:r>
      <w:r w:rsidRPr="00E50F51">
        <w:rPr>
          <w:b/>
          <w:sz w:val="20"/>
          <w:szCs w:val="20"/>
        </w:rPr>
        <w:t xml:space="preserve">le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ro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eels</w:t>
      </w:r>
      <w:r w:rsidRPr="00E50F51">
        <w:rPr>
          <w:spacing w:val="-1"/>
          <w:sz w:val="20"/>
          <w:szCs w:val="20"/>
        </w:rPr>
        <w:t xml:space="preserve"> o</w:t>
      </w:r>
      <w:r w:rsidRPr="00E50F51">
        <w:rPr>
          <w:sz w:val="20"/>
          <w:szCs w:val="20"/>
        </w:rPr>
        <w:t xml:space="preserve">f 3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sid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(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3"/>
          <w:sz w:val="20"/>
          <w:szCs w:val="20"/>
        </w:rPr>
        <w:t>4</w:t>
      </w:r>
      <w:r w:rsidRPr="00E50F51">
        <w:rPr>
          <w:spacing w:val="-1"/>
          <w:position w:val="6"/>
          <w:sz w:val="20"/>
          <w:szCs w:val="20"/>
        </w:rPr>
        <w:t>t</w:t>
      </w:r>
      <w:r w:rsidRPr="00E50F51">
        <w:rPr>
          <w:position w:val="6"/>
          <w:sz w:val="20"/>
          <w:szCs w:val="20"/>
        </w:rPr>
        <w:t>h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er 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pacing w:val="-1"/>
          <w:sz w:val="20"/>
          <w:szCs w:val="20"/>
        </w:rPr>
        <w:t>L/2M</w:t>
      </w:r>
      <w:r w:rsidRPr="00E50F51">
        <w:rPr>
          <w:sz w:val="20"/>
          <w:szCs w:val="20"/>
        </w:rPr>
        <w:t>)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 ce</w:t>
      </w:r>
      <w:r w:rsidRPr="00E50F51">
        <w:rPr>
          <w:spacing w:val="-1"/>
          <w:sz w:val="20"/>
          <w:szCs w:val="20"/>
        </w:rPr>
        <w:t>ntr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b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v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be</w:t>
      </w:r>
      <w:r w:rsidRPr="00E50F51">
        <w:rPr>
          <w:spacing w:val="-3"/>
          <w:sz w:val="20"/>
          <w:szCs w:val="20"/>
        </w:rPr>
        <w:t>l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</w:t>
      </w:r>
      <w:r w:rsidRPr="00E50F51">
        <w:rPr>
          <w:spacing w:val="-1"/>
          <w:sz w:val="20"/>
          <w:szCs w:val="20"/>
        </w:rPr>
        <w:t xml:space="preserve"> 3</w:t>
      </w:r>
      <w:r w:rsidRPr="00E50F51">
        <w:rPr>
          <w:sz w:val="20"/>
          <w:szCs w:val="20"/>
        </w:rPr>
        <w:t>s)</w:t>
      </w:r>
      <w:r w:rsidRPr="00E50F51">
        <w:rPr>
          <w:sz w:val="20"/>
          <w:szCs w:val="20"/>
        </w:rPr>
        <w:t xml:space="preserve"> </w:t>
      </w:r>
      <w:r w:rsidRPr="00E50F51">
        <w:rPr>
          <w:b/>
          <w:spacing w:val="-2"/>
          <w:sz w:val="20"/>
          <w:szCs w:val="20"/>
        </w:rPr>
        <w:t>w</w:t>
      </w:r>
      <w:r w:rsidRPr="00E50F51">
        <w:rPr>
          <w:b/>
          <w:sz w:val="20"/>
          <w:szCs w:val="20"/>
        </w:rPr>
        <w:t>hi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 xml:space="preserve">e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cast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meet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sides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pe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el</w:t>
      </w:r>
      <w:r w:rsidRPr="00E50F51">
        <w:rPr>
          <w:spacing w:val="-2"/>
          <w:sz w:val="20"/>
          <w:szCs w:val="20"/>
        </w:rPr>
        <w:t>l</w:t>
      </w:r>
      <w:r w:rsidRPr="00E50F51">
        <w:rPr>
          <w:sz w:val="20"/>
          <w:szCs w:val="20"/>
        </w:rPr>
        <w:t>a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nt</w:t>
      </w:r>
      <w:r w:rsidRPr="00E50F51">
        <w:rPr>
          <w:sz w:val="20"/>
          <w:szCs w:val="20"/>
        </w:rPr>
        <w:t>o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p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t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sid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b/>
          <w:spacing w:val="-2"/>
          <w:sz w:val="20"/>
          <w:szCs w:val="20"/>
        </w:rPr>
        <w:t>w</w:t>
      </w:r>
      <w:r w:rsidRPr="00E50F51">
        <w:rPr>
          <w:b/>
          <w:sz w:val="20"/>
          <w:szCs w:val="20"/>
        </w:rPr>
        <w:t>hi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 xml:space="preserve">e </w:t>
      </w:r>
      <w:r w:rsidRPr="00E50F51">
        <w:rPr>
          <w:sz w:val="20"/>
          <w:szCs w:val="20"/>
        </w:rPr>
        <w:t>2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La</w:t>
      </w:r>
      <w:r w:rsidRPr="00E50F51">
        <w:rPr>
          <w:sz w:val="20"/>
          <w:szCs w:val="20"/>
        </w:rPr>
        <w:t>dies</w:t>
      </w:r>
      <w:r w:rsidRPr="00E50F51">
        <w:rPr>
          <w:spacing w:val="-1"/>
          <w:sz w:val="20"/>
          <w:szCs w:val="20"/>
        </w:rPr>
        <w:t xml:space="preserve"> un</w:t>
      </w:r>
      <w:r w:rsidRPr="00E50F51">
        <w:rPr>
          <w:sz w:val="20"/>
          <w:szCs w:val="20"/>
        </w:rPr>
        <w:t>d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’s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ch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cast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5"/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-1"/>
          <w:sz w:val="20"/>
          <w:szCs w:val="20"/>
        </w:rPr>
        <w:t>/</w:t>
      </w:r>
      <w:r w:rsidRPr="00E50F51">
        <w:rPr>
          <w:sz w:val="20"/>
          <w:szCs w:val="20"/>
        </w:rPr>
        <w:t>3</w:t>
      </w:r>
      <w:r w:rsidRPr="00E50F51">
        <w:rPr>
          <w:position w:val="6"/>
          <w:sz w:val="20"/>
          <w:szCs w:val="20"/>
        </w:rPr>
        <w:t>rd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1</w:t>
      </w:r>
      <w:r w:rsidRPr="00E50F51">
        <w:rPr>
          <w:spacing w:val="-2"/>
          <w:sz w:val="20"/>
          <w:szCs w:val="20"/>
        </w:rPr>
        <w:t>s+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t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be</w:t>
      </w:r>
      <w:r w:rsidRPr="00E50F51">
        <w:rPr>
          <w:spacing w:val="-3"/>
          <w:sz w:val="20"/>
          <w:szCs w:val="20"/>
        </w:rPr>
        <w:t>l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 xml:space="preserve">st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 xml:space="preserve">p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p sides</w:t>
      </w:r>
      <w:r w:rsidRPr="00E50F51">
        <w:rPr>
          <w:spacing w:val="-1"/>
          <w:sz w:val="20"/>
          <w:szCs w:val="20"/>
        </w:rPr>
        <w:t xml:space="preserve"> 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2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>gs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f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w</w:t>
      </w:r>
      <w:r w:rsidRPr="00E50F51">
        <w:rPr>
          <w:b/>
          <w:spacing w:val="-2"/>
          <w:sz w:val="20"/>
          <w:szCs w:val="20"/>
        </w:rPr>
        <w:t>h</w:t>
      </w:r>
      <w:r w:rsidRPr="00E50F51">
        <w:rPr>
          <w:b/>
          <w:sz w:val="20"/>
          <w:szCs w:val="20"/>
        </w:rPr>
        <w:t>i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e</w:t>
      </w:r>
      <w:r w:rsidRPr="00E50F51">
        <w:rPr>
          <w:b/>
          <w:spacing w:val="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R&amp;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 si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o s</w:t>
      </w:r>
      <w:r w:rsidRPr="00E50F51">
        <w:rPr>
          <w:spacing w:val="-1"/>
          <w:sz w:val="20"/>
          <w:szCs w:val="20"/>
        </w:rPr>
        <w:t>ta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)</w:t>
      </w:r>
    </w:p>
    <w:p w:rsidR="001D5AE5" w:rsidRPr="00E50F51" w:rsidRDefault="001D5AE5" w:rsidP="00E50F51">
      <w:pPr>
        <w:rPr>
          <w:sz w:val="20"/>
          <w:szCs w:val="20"/>
        </w:rPr>
      </w:pPr>
    </w:p>
    <w:p w:rsidR="00234266" w:rsidRDefault="00234266">
      <w:pPr>
        <w:spacing w:before="0"/>
        <w:ind w:left="0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br w:type="page"/>
      </w:r>
    </w:p>
    <w:p w:rsidR="00234266" w:rsidRDefault="00234266" w:rsidP="00E50F51">
      <w:pPr>
        <w:rPr>
          <w:b/>
          <w:spacing w:val="-1"/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pacing w:val="-1"/>
          <w:sz w:val="20"/>
          <w:szCs w:val="20"/>
        </w:rPr>
        <w:t>G</w:t>
      </w:r>
      <w:r w:rsidRPr="00E50F51">
        <w:rPr>
          <w:b/>
          <w:sz w:val="20"/>
          <w:szCs w:val="20"/>
        </w:rPr>
        <w:t>L</w:t>
      </w:r>
      <w:r w:rsidRPr="00E50F51">
        <w:rPr>
          <w:b/>
          <w:spacing w:val="0"/>
          <w:sz w:val="20"/>
          <w:szCs w:val="20"/>
        </w:rPr>
        <w:t>E</w:t>
      </w:r>
      <w:r w:rsidRPr="00E50F51">
        <w:rPr>
          <w:b/>
          <w:spacing w:val="-2"/>
          <w:sz w:val="20"/>
          <w:szCs w:val="20"/>
        </w:rPr>
        <w:t>N</w:t>
      </w:r>
      <w:r w:rsidRPr="00E50F51">
        <w:rPr>
          <w:b/>
          <w:spacing w:val="0"/>
          <w:sz w:val="20"/>
          <w:szCs w:val="20"/>
        </w:rPr>
        <w:t>A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M</w:t>
      </w:r>
      <w:r w:rsidRPr="00E50F51">
        <w:rPr>
          <w:b/>
          <w:spacing w:val="-2"/>
          <w:sz w:val="20"/>
          <w:szCs w:val="20"/>
        </w:rPr>
        <w:t>ON</w:t>
      </w:r>
      <w:r w:rsidRPr="00E50F51">
        <w:rPr>
          <w:b/>
          <w:spacing w:val="0"/>
          <w:sz w:val="20"/>
          <w:szCs w:val="20"/>
        </w:rPr>
        <w:t>D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b/>
          <w:spacing w:val="-1"/>
          <w:sz w:val="20"/>
          <w:szCs w:val="20"/>
        </w:rPr>
        <w:t>G</w:t>
      </w:r>
      <w:r w:rsidRPr="00E50F51">
        <w:rPr>
          <w:b/>
          <w:spacing w:val="-2"/>
          <w:sz w:val="20"/>
          <w:szCs w:val="20"/>
        </w:rPr>
        <w:t>A</w:t>
      </w:r>
      <w:r w:rsidRPr="00E50F51">
        <w:rPr>
          <w:b/>
          <w:sz w:val="20"/>
          <w:szCs w:val="20"/>
        </w:rPr>
        <w:t>M</w:t>
      </w:r>
      <w:r w:rsidRPr="00E50F51">
        <w:rPr>
          <w:b/>
          <w:spacing w:val="-2"/>
          <w:sz w:val="20"/>
          <w:szCs w:val="20"/>
        </w:rPr>
        <w:t>E</w:t>
      </w:r>
      <w:r w:rsidRPr="00E50F51">
        <w:rPr>
          <w:b/>
          <w:sz w:val="20"/>
          <w:szCs w:val="20"/>
        </w:rPr>
        <w:t>K</w:t>
      </w:r>
      <w:r w:rsidRPr="00E50F51">
        <w:rPr>
          <w:b/>
          <w:spacing w:val="-2"/>
          <w:sz w:val="20"/>
          <w:szCs w:val="20"/>
        </w:rPr>
        <w:t>E</w:t>
      </w:r>
      <w:r w:rsidRPr="00E50F51">
        <w:rPr>
          <w:b/>
          <w:spacing w:val="0"/>
          <w:sz w:val="20"/>
          <w:szCs w:val="20"/>
        </w:rPr>
        <w:t>EP</w:t>
      </w:r>
      <w:r w:rsidRPr="00E50F51">
        <w:rPr>
          <w:b/>
          <w:spacing w:val="-2"/>
          <w:sz w:val="20"/>
          <w:szCs w:val="20"/>
        </w:rPr>
        <w:t>E</w:t>
      </w:r>
      <w:r w:rsidRPr="00E50F51">
        <w:rPr>
          <w:b/>
          <w:spacing w:val="0"/>
          <w:sz w:val="20"/>
          <w:szCs w:val="20"/>
        </w:rPr>
        <w:t>R, THE</w:t>
      </w:r>
      <w:r w:rsidRPr="00E50F51">
        <w:rPr>
          <w:b/>
          <w:spacing w:val="5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(R</w:t>
      </w:r>
      <w:r w:rsidRPr="00E50F51">
        <w:rPr>
          <w:sz w:val="20"/>
          <w:szCs w:val="20"/>
        </w:rPr>
        <w:t>8</w:t>
      </w:r>
      <w:r w:rsidRPr="00E50F51">
        <w:rPr>
          <w:spacing w:val="-2"/>
          <w:sz w:val="20"/>
          <w:szCs w:val="20"/>
        </w:rPr>
        <w:t>x</w:t>
      </w:r>
      <w:r w:rsidRPr="00E50F51">
        <w:rPr>
          <w:sz w:val="20"/>
          <w:szCs w:val="20"/>
        </w:rPr>
        <w:t>40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3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(4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s</w:t>
      </w:r>
      <w:r w:rsidRPr="00E50F51">
        <w:rPr>
          <w:spacing w:val="0"/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0"/>
          <w:sz w:val="20"/>
          <w:szCs w:val="20"/>
        </w:rPr>
        <w:t xml:space="preserve">) </w:t>
      </w:r>
      <w:r w:rsidRPr="00E50F51">
        <w:rPr>
          <w:spacing w:val="54"/>
          <w:sz w:val="20"/>
          <w:szCs w:val="20"/>
        </w:rPr>
        <w:t xml:space="preserve"> </w:t>
      </w:r>
      <w:r w:rsidR="00192A55" w:rsidRPr="00E50F51">
        <w:rPr>
          <w:spacing w:val="-1"/>
          <w:sz w:val="20"/>
          <w:szCs w:val="20"/>
        </w:rPr>
        <w:tab/>
      </w:r>
      <w:hyperlink>
        <w:r w:rsidRPr="00E50F51">
          <w:rPr>
            <w:i/>
            <w:color w:val="000000"/>
            <w:spacing w:val="-1"/>
            <w:sz w:val="20"/>
            <w:szCs w:val="20"/>
          </w:rPr>
          <w:t>J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-1"/>
            <w:sz w:val="20"/>
            <w:szCs w:val="20"/>
          </w:rPr>
          <w:t>h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n </w:t>
        </w:r>
        <w:r w:rsidRPr="00E50F51">
          <w:rPr>
            <w:i/>
            <w:color w:val="000000"/>
            <w:spacing w:val="-1"/>
            <w:sz w:val="20"/>
            <w:szCs w:val="20"/>
          </w:rPr>
          <w:t>D</w:t>
        </w:r>
        <w:r w:rsidRPr="00E50F51">
          <w:rPr>
            <w:i/>
            <w:color w:val="000000"/>
            <w:sz w:val="20"/>
            <w:szCs w:val="20"/>
          </w:rPr>
          <w:t>r</w:t>
        </w:r>
        <w:r w:rsidRPr="00E50F51">
          <w:rPr>
            <w:i/>
            <w:color w:val="000000"/>
            <w:spacing w:val="-2"/>
            <w:sz w:val="20"/>
            <w:szCs w:val="20"/>
          </w:rPr>
          <w:t>e</w:t>
        </w:r>
        <w:r w:rsidRPr="00E50F51">
          <w:rPr>
            <w:i/>
            <w:color w:val="000000"/>
            <w:spacing w:val="0"/>
            <w:sz w:val="20"/>
            <w:szCs w:val="20"/>
          </w:rPr>
          <w:t>w</w:t>
        </w:r>
        <w:r w:rsidRPr="00E50F51">
          <w:rPr>
            <w:i/>
            <w:color w:val="000000"/>
            <w:spacing w:val="-1"/>
            <w:sz w:val="20"/>
            <w:szCs w:val="20"/>
          </w:rPr>
          <w:t>r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y </w:t>
        </w:r>
        <w:r w:rsidRPr="00E50F51">
          <w:rPr>
            <w:i/>
            <w:color w:val="000000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0"/>
            <w:sz w:val="20"/>
            <w:szCs w:val="20"/>
          </w:rPr>
          <w:t>Ba</w:t>
        </w:r>
        <w:r w:rsidRPr="00E50F51">
          <w:rPr>
            <w:i/>
            <w:color w:val="000000"/>
            <w:spacing w:val="-1"/>
            <w:sz w:val="20"/>
            <w:szCs w:val="20"/>
          </w:rPr>
          <w:t>nkh</w:t>
        </w:r>
        <w:r w:rsidRPr="00E50F51">
          <w:rPr>
            <w:i/>
            <w:color w:val="000000"/>
            <w:spacing w:val="0"/>
            <w:sz w:val="20"/>
            <w:szCs w:val="20"/>
          </w:rPr>
          <w:t>ead</w:t>
        </w:r>
        <w:r w:rsidRPr="00E50F51">
          <w:rPr>
            <w:i/>
            <w:color w:val="000000"/>
            <w:spacing w:val="-1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2"/>
            <w:sz w:val="20"/>
            <w:szCs w:val="20"/>
          </w:rPr>
          <w:t>B</w:t>
        </w:r>
        <w:r w:rsidRPr="00E50F51">
          <w:rPr>
            <w:i/>
            <w:color w:val="000000"/>
            <w:sz w:val="20"/>
            <w:szCs w:val="20"/>
          </w:rPr>
          <w:t>oo</w:t>
        </w:r>
        <w:r w:rsidRPr="00E50F51">
          <w:rPr>
            <w:i/>
            <w:color w:val="000000"/>
            <w:spacing w:val="0"/>
            <w:sz w:val="20"/>
            <w:szCs w:val="20"/>
          </w:rPr>
          <w:t>k</w:t>
        </w:r>
        <w:r w:rsidRPr="00E50F51">
          <w:rPr>
            <w:i/>
            <w:color w:val="000000"/>
            <w:spacing w:val="-4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0"/>
            <w:sz w:val="20"/>
            <w:szCs w:val="20"/>
          </w:rPr>
          <w:t>6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d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 xml:space="preserve">ce 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pacing w:val="-2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ti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n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eels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f 3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o</w:t>
      </w:r>
      <w:r w:rsidRPr="00E50F51">
        <w:rPr>
          <w:sz w:val="20"/>
          <w:szCs w:val="20"/>
        </w:rPr>
        <w:t>p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t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4"/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es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</w:t>
      </w:r>
      <w:r w:rsidRPr="00E50F51">
        <w:rPr>
          <w:spacing w:val="-1"/>
          <w:sz w:val="20"/>
          <w:szCs w:val="20"/>
        </w:rPr>
        <w:t>n/u</w:t>
      </w:r>
      <w:r w:rsidRPr="00E50F51">
        <w:rPr>
          <w:sz w:val="20"/>
          <w:szCs w:val="20"/>
        </w:rPr>
        <w:t>p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di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ha</w:t>
      </w:r>
      <w:r w:rsidRPr="00E50F51">
        <w:rPr>
          <w:sz w:val="20"/>
          <w:szCs w:val="20"/>
        </w:rPr>
        <w:t>in 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di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dies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’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>de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be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>i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th</w:t>
      </w:r>
      <w:r w:rsidRPr="00E50F51">
        <w:rPr>
          <w:sz w:val="20"/>
          <w:szCs w:val="20"/>
        </w:rPr>
        <w:t>em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a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so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M </w:t>
      </w:r>
      <w:r w:rsidRPr="00E50F51">
        <w:rPr>
          <w:spacing w:val="-1"/>
          <w:sz w:val="20"/>
          <w:szCs w:val="20"/>
        </w:rPr>
        <w:t>(f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ll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w</w:t>
      </w:r>
      <w:r w:rsidRPr="00E50F51">
        <w:rPr>
          <w:sz w:val="20"/>
          <w:szCs w:val="20"/>
        </w:rPr>
        <w:t xml:space="preserve">ed </w:t>
      </w:r>
      <w:r w:rsidRPr="00E50F51">
        <w:rPr>
          <w:spacing w:val="-2"/>
          <w:sz w:val="20"/>
          <w:szCs w:val="20"/>
        </w:rPr>
        <w:t>b</w:t>
      </w:r>
      <w:r w:rsidRPr="00E50F51">
        <w:rPr>
          <w:sz w:val="20"/>
          <w:szCs w:val="20"/>
        </w:rPr>
        <w:t xml:space="preserve">y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3"/>
          <w:sz w:val="20"/>
          <w:szCs w:val="20"/>
        </w:rPr>
        <w:t>t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cast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)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Fi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f 8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 s</w:t>
      </w:r>
      <w:r w:rsidRPr="00E50F51">
        <w:rPr>
          <w:spacing w:val="-1"/>
          <w:sz w:val="20"/>
          <w:szCs w:val="20"/>
        </w:rPr>
        <w:t>tan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 xml:space="preserve">g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4"/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ir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tl</w:t>
      </w:r>
      <w:r w:rsidRPr="00E50F51">
        <w:rPr>
          <w:sz w:val="20"/>
          <w:szCs w:val="20"/>
        </w:rPr>
        <w:t>y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Sh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 m</w:t>
      </w:r>
      <w:r w:rsidRPr="00E50F51">
        <w:rPr>
          <w:spacing w:val="-1"/>
          <w:sz w:val="20"/>
          <w:szCs w:val="20"/>
        </w:rPr>
        <w:t>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th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 xml:space="preserve">n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Sh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 b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 xml:space="preserve">ck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 m</w:t>
      </w:r>
      <w:r w:rsidRPr="00E50F51">
        <w:rPr>
          <w:spacing w:val="-1"/>
          <w:sz w:val="20"/>
          <w:szCs w:val="20"/>
        </w:rPr>
        <w:t>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+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cle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6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&amp; </w:t>
      </w:r>
      <w:r w:rsidRPr="00E50F51">
        <w:rPr>
          <w:spacing w:val="-2"/>
          <w:sz w:val="20"/>
          <w:szCs w:val="20"/>
        </w:rPr>
        <w:t>b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ck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33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 xml:space="preserve">0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 ¾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b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f 8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(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cast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s</w:t>
      </w:r>
      <w:r w:rsidRPr="00E50F51">
        <w:rPr>
          <w:spacing w:val="-1"/>
          <w:sz w:val="20"/>
          <w:szCs w:val="20"/>
        </w:rPr>
        <w:t>ta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)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5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</w:p>
    <w:p w:rsidR="00AB180F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 xml:space="preserve">                                  </w:t>
      </w:r>
    </w:p>
    <w:p w:rsidR="00E50F51" w:rsidRDefault="00E50F51" w:rsidP="00E50F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50F51" w:rsidRDefault="00E50F51" w:rsidP="00E50F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50F51" w:rsidRDefault="00E50F51" w:rsidP="00E50F5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D5AE5" w:rsidRPr="00E50F51" w:rsidRDefault="0042691E" w:rsidP="00E50F51">
      <w:pPr>
        <w:jc w:val="center"/>
        <w:rPr>
          <w:sz w:val="32"/>
          <w:szCs w:val="32"/>
        </w:rPr>
      </w:pPr>
      <w:r w:rsidRPr="00E50F51">
        <w:rPr>
          <w:sz w:val="32"/>
          <w:szCs w:val="32"/>
        </w:rPr>
        <w:t>I N T E R V</w:t>
      </w:r>
      <w:r w:rsidRPr="00E50F51">
        <w:rPr>
          <w:spacing w:val="-4"/>
          <w:sz w:val="32"/>
          <w:szCs w:val="32"/>
        </w:rPr>
        <w:t xml:space="preserve"> </w:t>
      </w:r>
      <w:r w:rsidRPr="00E50F51">
        <w:rPr>
          <w:sz w:val="32"/>
          <w:szCs w:val="32"/>
        </w:rPr>
        <w:t>A L</w:t>
      </w:r>
    </w:p>
    <w:p w:rsidR="00E50F51" w:rsidRDefault="00E50F51" w:rsidP="00E50F51">
      <w:pPr>
        <w:rPr>
          <w:sz w:val="20"/>
          <w:szCs w:val="20"/>
        </w:rPr>
      </w:pPr>
    </w:p>
    <w:p w:rsidR="00234266" w:rsidRDefault="00234266" w:rsidP="00E50F51">
      <w:pPr>
        <w:rPr>
          <w:sz w:val="20"/>
          <w:szCs w:val="20"/>
        </w:rPr>
      </w:pPr>
    </w:p>
    <w:p w:rsidR="00E50F51" w:rsidRDefault="00E50F51" w:rsidP="00E50F51">
      <w:pPr>
        <w:rPr>
          <w:b/>
          <w:sz w:val="20"/>
          <w:szCs w:val="20"/>
        </w:rPr>
      </w:pPr>
    </w:p>
    <w:p w:rsidR="00E50F51" w:rsidRDefault="00E50F51" w:rsidP="00E50F51">
      <w:pPr>
        <w:rPr>
          <w:b/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z w:val="20"/>
          <w:szCs w:val="20"/>
        </w:rPr>
        <w:t>M</w:t>
      </w:r>
      <w:r w:rsidRPr="00E50F51">
        <w:rPr>
          <w:b/>
          <w:spacing w:val="-1"/>
          <w:sz w:val="20"/>
          <w:szCs w:val="20"/>
        </w:rPr>
        <w:t>ID</w:t>
      </w:r>
      <w:r w:rsidRPr="00E50F51">
        <w:rPr>
          <w:b/>
          <w:sz w:val="20"/>
          <w:szCs w:val="20"/>
        </w:rPr>
        <w:t>S</w:t>
      </w:r>
      <w:r w:rsidRPr="00E50F51">
        <w:rPr>
          <w:b/>
          <w:spacing w:val="-1"/>
          <w:sz w:val="20"/>
          <w:szCs w:val="20"/>
        </w:rPr>
        <w:t>UMM</w:t>
      </w:r>
      <w:r w:rsidRPr="00E50F51">
        <w:rPr>
          <w:b/>
          <w:sz w:val="20"/>
          <w:szCs w:val="20"/>
        </w:rPr>
        <w:t>ER</w:t>
      </w:r>
      <w:r w:rsidRPr="00E50F51">
        <w:rPr>
          <w:b/>
          <w:spacing w:val="-3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M</w:t>
      </w:r>
      <w:r w:rsidRPr="00E50F51">
        <w:rPr>
          <w:b/>
          <w:sz w:val="20"/>
          <w:szCs w:val="20"/>
        </w:rPr>
        <w:t>A</w:t>
      </w:r>
      <w:r w:rsidRPr="00E50F51">
        <w:rPr>
          <w:b/>
          <w:spacing w:val="-2"/>
          <w:sz w:val="20"/>
          <w:szCs w:val="20"/>
        </w:rPr>
        <w:t>D</w:t>
      </w:r>
      <w:r w:rsidRPr="00E50F51">
        <w:rPr>
          <w:b/>
          <w:sz w:val="20"/>
          <w:szCs w:val="20"/>
        </w:rPr>
        <w:t>N</w:t>
      </w:r>
      <w:r w:rsidRPr="00E50F51">
        <w:rPr>
          <w:b/>
          <w:spacing w:val="-2"/>
          <w:sz w:val="20"/>
          <w:szCs w:val="20"/>
        </w:rPr>
        <w:t>ES</w:t>
      </w:r>
      <w:r w:rsidRPr="00E50F51">
        <w:rPr>
          <w:b/>
          <w:sz w:val="20"/>
          <w:szCs w:val="20"/>
        </w:rPr>
        <w:t xml:space="preserve">S </w:t>
      </w:r>
      <w:r w:rsidRPr="00E50F51">
        <w:rPr>
          <w:b/>
          <w:spacing w:val="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(J8</w:t>
      </w:r>
      <w:r w:rsidRPr="00E50F51">
        <w:rPr>
          <w:sz w:val="20"/>
          <w:szCs w:val="20"/>
        </w:rPr>
        <w:t>x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)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C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(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)       </w:t>
      </w:r>
      <w:r w:rsidRPr="00E50F51">
        <w:rPr>
          <w:sz w:val="20"/>
          <w:szCs w:val="20"/>
        </w:rPr>
        <w:t xml:space="preserve">                   </w:t>
      </w:r>
      <w:r w:rsidRPr="00E50F51">
        <w:rPr>
          <w:spacing w:val="45"/>
          <w:sz w:val="20"/>
          <w:szCs w:val="20"/>
        </w:rPr>
        <w:t xml:space="preserve"> </w:t>
      </w:r>
      <w:r w:rsidRPr="00E50F51">
        <w:rPr>
          <w:i/>
          <w:spacing w:val="-1"/>
          <w:sz w:val="20"/>
          <w:szCs w:val="20"/>
        </w:rPr>
        <w:t>J</w:t>
      </w:r>
      <w:r w:rsidRPr="00E50F51">
        <w:rPr>
          <w:i/>
          <w:sz w:val="20"/>
          <w:szCs w:val="20"/>
        </w:rPr>
        <w:t>o</w:t>
      </w:r>
      <w:r w:rsidRPr="00E50F51">
        <w:rPr>
          <w:i/>
          <w:spacing w:val="-1"/>
          <w:sz w:val="20"/>
          <w:szCs w:val="20"/>
        </w:rPr>
        <w:t>h</w:t>
      </w:r>
      <w:r w:rsidRPr="00E50F51">
        <w:rPr>
          <w:i/>
          <w:sz w:val="20"/>
          <w:szCs w:val="20"/>
        </w:rPr>
        <w:t xml:space="preserve">n </w:t>
      </w:r>
      <w:r w:rsidRPr="00E50F51">
        <w:rPr>
          <w:i/>
          <w:spacing w:val="-1"/>
          <w:sz w:val="20"/>
          <w:szCs w:val="20"/>
        </w:rPr>
        <w:t>D</w:t>
      </w:r>
      <w:r w:rsidRPr="00E50F51">
        <w:rPr>
          <w:i/>
          <w:sz w:val="20"/>
          <w:szCs w:val="20"/>
        </w:rPr>
        <w:t>r</w:t>
      </w:r>
      <w:r w:rsidRPr="00E50F51">
        <w:rPr>
          <w:i/>
          <w:spacing w:val="-2"/>
          <w:sz w:val="20"/>
          <w:szCs w:val="20"/>
        </w:rPr>
        <w:t>e</w:t>
      </w:r>
      <w:r w:rsidRPr="00E50F51">
        <w:rPr>
          <w:i/>
          <w:sz w:val="20"/>
          <w:szCs w:val="20"/>
        </w:rPr>
        <w:t>w</w:t>
      </w:r>
      <w:r w:rsidRPr="00E50F51">
        <w:rPr>
          <w:i/>
          <w:spacing w:val="-1"/>
          <w:sz w:val="20"/>
          <w:szCs w:val="20"/>
        </w:rPr>
        <w:t>r</w:t>
      </w:r>
      <w:r w:rsidRPr="00E50F51">
        <w:rPr>
          <w:i/>
          <w:sz w:val="20"/>
          <w:szCs w:val="20"/>
        </w:rPr>
        <w:t xml:space="preserve">y </w:t>
      </w:r>
      <w:r w:rsidRPr="00E50F51">
        <w:rPr>
          <w:i/>
          <w:sz w:val="20"/>
          <w:szCs w:val="20"/>
        </w:rPr>
        <w:t xml:space="preserve"> </w:t>
      </w:r>
      <w:r w:rsidRPr="00E50F51">
        <w:rPr>
          <w:i/>
          <w:sz w:val="20"/>
          <w:szCs w:val="20"/>
        </w:rPr>
        <w:t>Ba</w:t>
      </w:r>
      <w:r w:rsidRPr="00E50F51">
        <w:rPr>
          <w:i/>
          <w:spacing w:val="-1"/>
          <w:sz w:val="20"/>
          <w:szCs w:val="20"/>
        </w:rPr>
        <w:t>nkh</w:t>
      </w:r>
      <w:r w:rsidRPr="00E50F51">
        <w:rPr>
          <w:i/>
          <w:sz w:val="20"/>
          <w:szCs w:val="20"/>
        </w:rPr>
        <w:t>ead</w:t>
      </w:r>
      <w:r w:rsidRPr="00E50F51">
        <w:rPr>
          <w:i/>
          <w:spacing w:val="-1"/>
          <w:sz w:val="20"/>
          <w:szCs w:val="20"/>
        </w:rPr>
        <w:t xml:space="preserve"> </w:t>
      </w:r>
      <w:r w:rsidRPr="00E50F51">
        <w:rPr>
          <w:i/>
          <w:spacing w:val="-2"/>
          <w:sz w:val="20"/>
          <w:szCs w:val="20"/>
        </w:rPr>
        <w:t>B</w:t>
      </w:r>
      <w:r w:rsidRPr="00E50F51">
        <w:rPr>
          <w:i/>
          <w:sz w:val="20"/>
          <w:szCs w:val="20"/>
        </w:rPr>
        <w:t>oo</w:t>
      </w:r>
      <w:r w:rsidRPr="00E50F51">
        <w:rPr>
          <w:i/>
          <w:sz w:val="20"/>
          <w:szCs w:val="20"/>
        </w:rPr>
        <w:t>k</w:t>
      </w:r>
      <w:r w:rsidRPr="00E50F51">
        <w:rPr>
          <w:i/>
          <w:spacing w:val="-4"/>
          <w:sz w:val="20"/>
          <w:szCs w:val="20"/>
        </w:rPr>
        <w:t xml:space="preserve"> </w:t>
      </w:r>
      <w:r w:rsidRPr="00E50F51">
        <w:rPr>
          <w:i/>
          <w:sz w:val="20"/>
          <w:szCs w:val="20"/>
        </w:rPr>
        <w:t>5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w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y</w:t>
      </w:r>
      <w:r w:rsidRPr="00E50F51">
        <w:rPr>
          <w:sz w:val="20"/>
          <w:szCs w:val="20"/>
        </w:rPr>
        <w:t xml:space="preserve">, 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f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ll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 xml:space="preserve">d by </w:t>
      </w:r>
      <w:r w:rsidRPr="00E50F51">
        <w:rPr>
          <w:spacing w:val="-1"/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d d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b</w:t>
      </w:r>
      <w:r w:rsidRPr="00E50F51">
        <w:rPr>
          <w:sz w:val="20"/>
          <w:szCs w:val="20"/>
        </w:rPr>
        <w:t>elow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ss &amp; cast 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p be</w:t>
      </w:r>
      <w:r w:rsidRPr="00E50F51">
        <w:rPr>
          <w:spacing w:val="-1"/>
          <w:sz w:val="20"/>
          <w:szCs w:val="20"/>
        </w:rPr>
        <w:t>hin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ead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 xml:space="preserve">p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ro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cast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3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b/>
          <w:spacing w:val="-2"/>
          <w:sz w:val="20"/>
          <w:szCs w:val="20"/>
        </w:rPr>
        <w:t>a</w:t>
      </w:r>
      <w:r w:rsidRPr="00E50F51">
        <w:rPr>
          <w:b/>
          <w:sz w:val="20"/>
          <w:szCs w:val="20"/>
        </w:rPr>
        <w:t>s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 xml:space="preserve">ce.   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2 1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els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f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v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L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2"/>
          <w:sz w:val="20"/>
          <w:szCs w:val="20"/>
        </w:rPr>
        <w:t>1</w:t>
      </w:r>
      <w:r w:rsidRPr="00E50F51">
        <w:rPr>
          <w:position w:val="6"/>
          <w:sz w:val="20"/>
          <w:szCs w:val="20"/>
        </w:rPr>
        <w:t>st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½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eels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f 3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op</w:t>
      </w:r>
      <w:r w:rsidRPr="00E50F51">
        <w:rPr>
          <w:sz w:val="20"/>
          <w:szCs w:val="20"/>
        </w:rPr>
        <w:t>p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t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els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f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v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L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2"/>
          <w:sz w:val="20"/>
          <w:szCs w:val="20"/>
        </w:rPr>
        <w:t>3</w:t>
      </w:r>
      <w:r w:rsidRPr="00E50F51">
        <w:rPr>
          <w:position w:val="6"/>
          <w:sz w:val="20"/>
          <w:szCs w:val="20"/>
        </w:rPr>
        <w:t>rd</w:t>
      </w:r>
      <w:r w:rsidRPr="00E50F51">
        <w:rPr>
          <w:spacing w:val="22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eels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f 3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sid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</w:t>
      </w: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pacing w:val="0"/>
          <w:sz w:val="20"/>
          <w:szCs w:val="20"/>
        </w:rPr>
        <w:t>BE</w:t>
      </w:r>
      <w:r w:rsidRPr="00E50F51">
        <w:rPr>
          <w:b/>
          <w:spacing w:val="-1"/>
          <w:sz w:val="20"/>
          <w:szCs w:val="20"/>
        </w:rPr>
        <w:t>L</w:t>
      </w:r>
      <w:r w:rsidRPr="00E50F51">
        <w:rPr>
          <w:b/>
          <w:sz w:val="20"/>
          <w:szCs w:val="20"/>
        </w:rPr>
        <w:t>L</w:t>
      </w:r>
      <w:r w:rsidRPr="00E50F51">
        <w:rPr>
          <w:b/>
          <w:spacing w:val="0"/>
          <w:sz w:val="20"/>
          <w:szCs w:val="20"/>
        </w:rPr>
        <w:t>E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pacing w:val="0"/>
          <w:sz w:val="20"/>
          <w:szCs w:val="20"/>
        </w:rPr>
        <w:t>OF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pacing w:val="0"/>
          <w:sz w:val="20"/>
          <w:szCs w:val="20"/>
        </w:rPr>
        <w:t>B</w:t>
      </w:r>
      <w:r w:rsidRPr="00E50F51">
        <w:rPr>
          <w:b/>
          <w:spacing w:val="-2"/>
          <w:sz w:val="20"/>
          <w:szCs w:val="20"/>
        </w:rPr>
        <w:t>O</w:t>
      </w:r>
      <w:r w:rsidRPr="00E50F51">
        <w:rPr>
          <w:b/>
          <w:spacing w:val="0"/>
          <w:sz w:val="20"/>
          <w:szCs w:val="20"/>
        </w:rPr>
        <w:t>N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b/>
          <w:spacing w:val="0"/>
          <w:sz w:val="20"/>
          <w:szCs w:val="20"/>
        </w:rPr>
        <w:t>A</w:t>
      </w:r>
      <w:r w:rsidRPr="00E50F51">
        <w:rPr>
          <w:b/>
          <w:spacing w:val="-1"/>
          <w:sz w:val="20"/>
          <w:szCs w:val="20"/>
        </w:rPr>
        <w:t>CC</w:t>
      </w:r>
      <w:r w:rsidRPr="00E50F51">
        <w:rPr>
          <w:b/>
          <w:spacing w:val="0"/>
          <w:sz w:val="20"/>
          <w:szCs w:val="20"/>
        </w:rPr>
        <w:t>O</w:t>
      </w:r>
      <w:r w:rsidRPr="00E50F51">
        <w:rPr>
          <w:b/>
          <w:spacing w:val="-1"/>
          <w:sz w:val="20"/>
          <w:szCs w:val="20"/>
        </w:rPr>
        <w:t>R</w:t>
      </w:r>
      <w:r w:rsidRPr="00E50F51">
        <w:rPr>
          <w:b/>
          <w:spacing w:val="2"/>
          <w:sz w:val="20"/>
          <w:szCs w:val="20"/>
        </w:rPr>
        <w:t>D</w:t>
      </w:r>
      <w:r w:rsidRPr="00E50F51">
        <w:rPr>
          <w:b/>
          <w:spacing w:val="0"/>
          <w:sz w:val="20"/>
          <w:szCs w:val="20"/>
        </w:rPr>
        <w:t>,</w:t>
      </w:r>
      <w:r w:rsidRPr="00E50F51">
        <w:rPr>
          <w:b/>
          <w:spacing w:val="-2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T</w:t>
      </w:r>
      <w:r w:rsidRPr="00E50F51">
        <w:rPr>
          <w:b/>
          <w:spacing w:val="-3"/>
          <w:sz w:val="20"/>
          <w:szCs w:val="20"/>
        </w:rPr>
        <w:t>H</w:t>
      </w:r>
      <w:r w:rsidRPr="00E50F51">
        <w:rPr>
          <w:b/>
          <w:spacing w:val="0"/>
          <w:sz w:val="20"/>
          <w:szCs w:val="20"/>
        </w:rPr>
        <w:t xml:space="preserve">E </w:t>
      </w:r>
      <w:r w:rsidRPr="00E50F51">
        <w:rPr>
          <w:b/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4</w:t>
      </w:r>
      <w:r w:rsidRPr="00E50F51">
        <w:rPr>
          <w:spacing w:val="-2"/>
          <w:sz w:val="20"/>
          <w:szCs w:val="20"/>
        </w:rPr>
        <w:t>x</w:t>
      </w:r>
      <w:r w:rsidRPr="00E50F51">
        <w:rPr>
          <w:sz w:val="20"/>
          <w:szCs w:val="20"/>
        </w:rPr>
        <w:t>32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3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0"/>
          <w:sz w:val="20"/>
          <w:szCs w:val="20"/>
        </w:rPr>
        <w:t xml:space="preserve">set </w:t>
      </w:r>
      <w:r w:rsidRPr="00E50F51">
        <w:rPr>
          <w:spacing w:val="56"/>
          <w:sz w:val="20"/>
          <w:szCs w:val="20"/>
        </w:rPr>
        <w:t xml:space="preserve"> </w:t>
      </w:r>
      <w:r w:rsidR="00192A55" w:rsidRPr="00E50F51">
        <w:rPr>
          <w:spacing w:val="-1"/>
          <w:sz w:val="20"/>
          <w:szCs w:val="20"/>
        </w:rPr>
        <w:tab/>
      </w:r>
      <w:r w:rsidR="00192A55" w:rsidRPr="00E50F51">
        <w:rPr>
          <w:spacing w:val="-1"/>
          <w:sz w:val="20"/>
          <w:szCs w:val="20"/>
        </w:rPr>
        <w:tab/>
      </w:r>
      <w:hyperlink>
        <w:r w:rsidRPr="00E50F51">
          <w:rPr>
            <w:i/>
            <w:color w:val="000000"/>
            <w:spacing w:val="-1"/>
            <w:sz w:val="20"/>
            <w:szCs w:val="20"/>
          </w:rPr>
          <w:t>J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-1"/>
            <w:sz w:val="20"/>
            <w:szCs w:val="20"/>
          </w:rPr>
          <w:t>h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n </w:t>
        </w:r>
        <w:r w:rsidRPr="00E50F51">
          <w:rPr>
            <w:i/>
            <w:color w:val="000000"/>
            <w:spacing w:val="-1"/>
            <w:sz w:val="20"/>
            <w:szCs w:val="20"/>
          </w:rPr>
          <w:t>D</w:t>
        </w:r>
        <w:r w:rsidRPr="00E50F51">
          <w:rPr>
            <w:i/>
            <w:color w:val="000000"/>
            <w:sz w:val="20"/>
            <w:szCs w:val="20"/>
          </w:rPr>
          <w:t>r</w:t>
        </w:r>
        <w:r w:rsidRPr="00E50F51">
          <w:rPr>
            <w:i/>
            <w:color w:val="000000"/>
            <w:spacing w:val="-2"/>
            <w:sz w:val="20"/>
            <w:szCs w:val="20"/>
          </w:rPr>
          <w:t>e</w:t>
        </w:r>
        <w:r w:rsidRPr="00E50F51">
          <w:rPr>
            <w:i/>
            <w:color w:val="000000"/>
            <w:spacing w:val="0"/>
            <w:sz w:val="20"/>
            <w:szCs w:val="20"/>
          </w:rPr>
          <w:t>w</w:t>
        </w:r>
        <w:r w:rsidRPr="00E50F51">
          <w:rPr>
            <w:i/>
            <w:color w:val="000000"/>
            <w:spacing w:val="-1"/>
            <w:sz w:val="20"/>
            <w:szCs w:val="20"/>
          </w:rPr>
          <w:t>r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y </w:t>
        </w:r>
        <w:r w:rsidRPr="00E50F51">
          <w:rPr>
            <w:i/>
            <w:color w:val="000000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D</w:t>
        </w:r>
        <w:r w:rsidRPr="00E50F51">
          <w:rPr>
            <w:i/>
            <w:color w:val="000000"/>
            <w:spacing w:val="0"/>
            <w:sz w:val="20"/>
            <w:szCs w:val="20"/>
          </w:rPr>
          <w:t>e</w:t>
        </w:r>
        <w:r w:rsidRPr="00E50F51">
          <w:rPr>
            <w:i/>
            <w:color w:val="000000"/>
            <w:spacing w:val="-2"/>
            <w:sz w:val="20"/>
            <w:szCs w:val="20"/>
          </w:rPr>
          <w:t>e</w:t>
        </w:r>
        <w:r w:rsidRPr="00E50F51">
          <w:rPr>
            <w:i/>
            <w:color w:val="000000"/>
            <w:spacing w:val="0"/>
            <w:sz w:val="20"/>
            <w:szCs w:val="20"/>
          </w:rPr>
          <w:t>s</w:t>
        </w:r>
        <w:r w:rsidRPr="00E50F51">
          <w:rPr>
            <w:i/>
            <w:color w:val="000000"/>
            <w:spacing w:val="-1"/>
            <w:sz w:val="20"/>
            <w:szCs w:val="20"/>
          </w:rPr>
          <w:t>i</w:t>
        </w:r>
        <w:r w:rsidRPr="00E50F51">
          <w:rPr>
            <w:i/>
            <w:color w:val="000000"/>
            <w:spacing w:val="0"/>
            <w:sz w:val="20"/>
            <w:szCs w:val="20"/>
          </w:rPr>
          <w:t>de</w:t>
        </w:r>
        <w:r w:rsidRPr="00E50F51">
          <w:rPr>
            <w:i/>
            <w:color w:val="000000"/>
            <w:spacing w:val="-1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2"/>
            <w:sz w:val="20"/>
            <w:szCs w:val="20"/>
          </w:rPr>
          <w:t>B</w:t>
        </w:r>
        <w:r w:rsidRPr="00E50F51">
          <w:rPr>
            <w:i/>
            <w:color w:val="000000"/>
            <w:sz w:val="20"/>
            <w:szCs w:val="20"/>
          </w:rPr>
          <w:t>oo</w:t>
        </w:r>
        <w:r w:rsidRPr="00E50F51">
          <w:rPr>
            <w:i/>
            <w:color w:val="000000"/>
            <w:spacing w:val="0"/>
            <w:sz w:val="20"/>
            <w:szCs w:val="20"/>
          </w:rPr>
          <w:t>k</w:t>
        </w:r>
        <w:r w:rsidRPr="00E50F51">
          <w:rPr>
            <w:i/>
            <w:color w:val="000000"/>
            <w:spacing w:val="-2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0"/>
            <w:sz w:val="20"/>
            <w:szCs w:val="20"/>
          </w:rPr>
          <w:t>2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 p</w:t>
      </w:r>
      <w:r w:rsidRPr="00E50F51">
        <w:rPr>
          <w:sz w:val="20"/>
          <w:szCs w:val="20"/>
        </w:rPr>
        <w:t>l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ce &amp;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cast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 xml:space="preserve">p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o</w:t>
      </w:r>
      <w:r w:rsidRPr="00E50F51">
        <w:rPr>
          <w:sz w:val="20"/>
          <w:szCs w:val="20"/>
        </w:rPr>
        <w:t>pp side</w:t>
      </w:r>
      <w:r w:rsidRPr="00E50F51">
        <w:rPr>
          <w:spacing w:val="-1"/>
          <w:sz w:val="20"/>
          <w:szCs w:val="20"/>
        </w:rPr>
        <w:t xml:space="preserve"> int</w:t>
      </w:r>
      <w:r w:rsidRPr="00E50F51">
        <w:rPr>
          <w:sz w:val="20"/>
          <w:szCs w:val="20"/>
        </w:rPr>
        <w:t>o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ntr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as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 &amp;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cast 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int</w:t>
      </w:r>
      <w:r w:rsidRPr="00E50F51">
        <w:rPr>
          <w:sz w:val="20"/>
          <w:szCs w:val="20"/>
        </w:rPr>
        <w:t>o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eel</w:t>
      </w:r>
      <w:r w:rsidRPr="00E50F51">
        <w:rPr>
          <w:spacing w:val="-2"/>
          <w:sz w:val="20"/>
          <w:szCs w:val="20"/>
        </w:rPr>
        <w:t xml:space="preserve"> o</w:t>
      </w:r>
      <w:r w:rsidRPr="00E50F51">
        <w:rPr>
          <w:sz w:val="20"/>
          <w:szCs w:val="20"/>
        </w:rPr>
        <w:t xml:space="preserve">f 4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 xml:space="preserve">p &amp; 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>nt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f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 ¾</w:t>
      </w:r>
      <w:r w:rsidRPr="00E50F51">
        <w:rPr>
          <w:spacing w:val="-1"/>
          <w:sz w:val="20"/>
          <w:szCs w:val="20"/>
        </w:rPr>
        <w:t xml:space="preserve"> 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 xml:space="preserve">ce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w</w:t>
      </w:r>
      <w:r w:rsidRPr="00E50F51">
        <w:rPr>
          <w:b/>
          <w:sz w:val="20"/>
          <w:szCs w:val="20"/>
        </w:rPr>
        <w:t>h</w:t>
      </w:r>
      <w:r w:rsidRPr="00E50F51">
        <w:rPr>
          <w:b/>
          <w:spacing w:val="-2"/>
          <w:sz w:val="20"/>
          <w:szCs w:val="20"/>
        </w:rPr>
        <w:t>i</w:t>
      </w:r>
      <w:r w:rsidRPr="00E50F51">
        <w:rPr>
          <w:b/>
          <w:sz w:val="20"/>
          <w:szCs w:val="20"/>
        </w:rPr>
        <w:t>le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u</w:t>
      </w:r>
      <w:r w:rsidRPr="00E50F51">
        <w:rPr>
          <w:sz w:val="20"/>
          <w:szCs w:val="20"/>
        </w:rPr>
        <w:t xml:space="preserve">p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>des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3"/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l se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, </w:t>
      </w:r>
      <w:r w:rsidRPr="00E50F51">
        <w:rPr>
          <w:spacing w:val="-1"/>
          <w:sz w:val="20"/>
          <w:szCs w:val="20"/>
        </w:rPr>
        <w:t>al</w:t>
      </w:r>
      <w:r w:rsidRPr="00E50F51">
        <w:rPr>
          <w:sz w:val="20"/>
          <w:szCs w:val="20"/>
        </w:rPr>
        <w:t>l circle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f</w:t>
      </w:r>
      <w:r w:rsidRPr="00E50F51">
        <w:rPr>
          <w:sz w:val="20"/>
          <w:szCs w:val="20"/>
        </w:rPr>
        <w:t>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 si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l</w:t>
      </w:r>
      <w:r w:rsidRPr="00E50F51">
        <w:rPr>
          <w:sz w:val="20"/>
          <w:szCs w:val="20"/>
        </w:rPr>
        <w:t>ead</w:t>
      </w:r>
      <w:r w:rsidRPr="00E50F51">
        <w:rPr>
          <w:spacing w:val="-1"/>
          <w:sz w:val="20"/>
          <w:szCs w:val="20"/>
        </w:rPr>
        <w:t xml:space="preserve"> u</w:t>
      </w:r>
      <w:r w:rsidRPr="00E50F51">
        <w:rPr>
          <w:sz w:val="20"/>
          <w:szCs w:val="20"/>
        </w:rPr>
        <w:t xml:space="preserve">p </w:t>
      </w:r>
      <w:r w:rsidRPr="00E50F51">
        <w:rPr>
          <w:spacing w:val="-2"/>
          <w:sz w:val="20"/>
          <w:szCs w:val="20"/>
        </w:rPr>
        <w:t>b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ween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/4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ro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v</w:t>
      </w:r>
      <w:r w:rsidRPr="00E50F51">
        <w:rPr>
          <w:sz w:val="20"/>
          <w:szCs w:val="20"/>
        </w:rPr>
        <w:t>er &amp; cast</w:t>
      </w:r>
      <w:r w:rsidRPr="00E50F51">
        <w:rPr>
          <w:spacing w:val="-2"/>
          <w:sz w:val="20"/>
          <w:szCs w:val="20"/>
        </w:rPr>
        <w:t xml:space="preserve"> 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ead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4</w:t>
      </w:r>
      <w:r w:rsidRPr="00E50F51">
        <w:rPr>
          <w:position w:val="6"/>
          <w:sz w:val="20"/>
          <w:szCs w:val="20"/>
        </w:rPr>
        <w:t>t</w:t>
      </w:r>
      <w:r w:rsidRPr="00E50F51">
        <w:rPr>
          <w:position w:val="6"/>
          <w:sz w:val="20"/>
          <w:szCs w:val="20"/>
        </w:rPr>
        <w:t>h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b/>
          <w:spacing w:val="-2"/>
          <w:sz w:val="20"/>
          <w:szCs w:val="20"/>
        </w:rPr>
        <w:t>a</w:t>
      </w:r>
      <w:r w:rsidRPr="00E50F51">
        <w:rPr>
          <w:b/>
          <w:sz w:val="20"/>
          <w:szCs w:val="20"/>
        </w:rPr>
        <w:t>s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cast 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 xml:space="preserve">p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sides</w:t>
      </w:r>
      <w:r w:rsidRPr="00E50F51">
        <w:rPr>
          <w:spacing w:val="-1"/>
          <w:sz w:val="20"/>
          <w:szCs w:val="20"/>
        </w:rPr>
        <w:t xml:space="preserve"> t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</w:t>
      </w: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z w:val="20"/>
          <w:szCs w:val="20"/>
        </w:rPr>
        <w:t>S</w:t>
      </w:r>
      <w:r w:rsidRPr="00E50F51">
        <w:rPr>
          <w:b/>
          <w:spacing w:val="-2"/>
          <w:sz w:val="20"/>
          <w:szCs w:val="20"/>
        </w:rPr>
        <w:t>W</w:t>
      </w:r>
      <w:r w:rsidRPr="00E50F51">
        <w:rPr>
          <w:b/>
          <w:spacing w:val="-1"/>
          <w:sz w:val="20"/>
          <w:szCs w:val="20"/>
        </w:rPr>
        <w:t>I</w:t>
      </w:r>
      <w:r w:rsidRPr="00E50F51">
        <w:rPr>
          <w:b/>
          <w:sz w:val="20"/>
          <w:szCs w:val="20"/>
        </w:rPr>
        <w:t>S</w:t>
      </w:r>
      <w:r w:rsidRPr="00E50F51">
        <w:rPr>
          <w:b/>
          <w:spacing w:val="0"/>
          <w:sz w:val="20"/>
          <w:szCs w:val="20"/>
        </w:rPr>
        <w:t>S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L</w:t>
      </w:r>
      <w:r w:rsidRPr="00E50F51">
        <w:rPr>
          <w:b/>
          <w:spacing w:val="-2"/>
          <w:sz w:val="20"/>
          <w:szCs w:val="20"/>
        </w:rPr>
        <w:t>AS</w:t>
      </w:r>
      <w:r w:rsidRPr="00E50F51">
        <w:rPr>
          <w:b/>
          <w:sz w:val="20"/>
          <w:szCs w:val="20"/>
        </w:rPr>
        <w:t>S</w:t>
      </w:r>
      <w:r w:rsidRPr="00E50F51">
        <w:rPr>
          <w:b/>
          <w:spacing w:val="-1"/>
          <w:sz w:val="20"/>
          <w:szCs w:val="20"/>
        </w:rPr>
        <w:t>I</w:t>
      </w:r>
      <w:r w:rsidRPr="00E50F51">
        <w:rPr>
          <w:b/>
          <w:spacing w:val="0"/>
          <w:sz w:val="20"/>
          <w:szCs w:val="20"/>
        </w:rPr>
        <w:t xml:space="preserve">E </w:t>
      </w:r>
      <w:r w:rsidRPr="00E50F51">
        <w:rPr>
          <w:b/>
          <w:spacing w:val="6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(R</w:t>
      </w:r>
      <w:r w:rsidRPr="00E50F51">
        <w:rPr>
          <w:sz w:val="20"/>
          <w:szCs w:val="20"/>
        </w:rPr>
        <w:t>8</w:t>
      </w:r>
      <w:r w:rsidRPr="00E50F51">
        <w:rPr>
          <w:spacing w:val="-2"/>
          <w:sz w:val="20"/>
          <w:szCs w:val="20"/>
        </w:rPr>
        <w:t>x</w:t>
      </w:r>
      <w:r w:rsidRPr="00E50F51">
        <w:rPr>
          <w:sz w:val="20"/>
          <w:szCs w:val="20"/>
        </w:rPr>
        <w:t>32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3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(</w:t>
      </w:r>
      <w:r w:rsidRPr="00E50F51">
        <w:rPr>
          <w:sz w:val="20"/>
          <w:szCs w:val="20"/>
        </w:rPr>
        <w:t>4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0"/>
          <w:sz w:val="20"/>
          <w:szCs w:val="20"/>
        </w:rPr>
        <w:t>se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0"/>
          <w:sz w:val="20"/>
          <w:szCs w:val="20"/>
        </w:rPr>
        <w:t xml:space="preserve">)   </w:t>
      </w:r>
      <w:r w:rsidRPr="00E50F51">
        <w:rPr>
          <w:spacing w:val="54"/>
          <w:sz w:val="20"/>
          <w:szCs w:val="20"/>
        </w:rPr>
        <w:t xml:space="preserve"> </w:t>
      </w:r>
      <w:r w:rsidR="00192A55" w:rsidRPr="00E50F51">
        <w:rPr>
          <w:b/>
          <w:sz w:val="20"/>
          <w:szCs w:val="20"/>
        </w:rPr>
        <w:tab/>
      </w:r>
      <w:r w:rsidR="00192A55" w:rsidRPr="00E50F51">
        <w:rPr>
          <w:b/>
          <w:sz w:val="20"/>
          <w:szCs w:val="20"/>
        </w:rPr>
        <w:tab/>
      </w:r>
      <w:r w:rsidR="00192A55" w:rsidRPr="00E50F51">
        <w:rPr>
          <w:b/>
          <w:sz w:val="20"/>
          <w:szCs w:val="20"/>
        </w:rPr>
        <w:tab/>
      </w:r>
      <w:r w:rsidR="00192A55" w:rsidRPr="00E50F51">
        <w:rPr>
          <w:b/>
          <w:sz w:val="20"/>
          <w:szCs w:val="20"/>
        </w:rPr>
        <w:tab/>
      </w:r>
      <w:hyperlink>
        <w:r w:rsidRPr="00E50F51">
          <w:rPr>
            <w:i/>
            <w:color w:val="000000"/>
            <w:sz w:val="20"/>
            <w:szCs w:val="20"/>
          </w:rPr>
          <w:t>Ro</w:t>
        </w:r>
        <w:r w:rsidRPr="00E50F51">
          <w:rPr>
            <w:i/>
            <w:color w:val="000000"/>
            <w:spacing w:val="0"/>
            <w:sz w:val="20"/>
            <w:szCs w:val="20"/>
          </w:rPr>
          <w:t>si</w:t>
        </w:r>
        <w:r w:rsidRPr="00E50F51">
          <w:rPr>
            <w:i/>
            <w:color w:val="000000"/>
            <w:spacing w:val="-2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0"/>
            <w:sz w:val="20"/>
            <w:szCs w:val="20"/>
          </w:rPr>
          <w:t>Be</w:t>
        </w:r>
        <w:r w:rsidRPr="00E50F51">
          <w:rPr>
            <w:i/>
            <w:color w:val="000000"/>
            <w:spacing w:val="-1"/>
            <w:sz w:val="20"/>
            <w:szCs w:val="20"/>
          </w:rPr>
          <w:t>t</w:t>
        </w:r>
        <w:r w:rsidRPr="00E50F51">
          <w:rPr>
            <w:i/>
            <w:color w:val="000000"/>
            <w:spacing w:val="-2"/>
            <w:sz w:val="20"/>
            <w:szCs w:val="20"/>
          </w:rPr>
          <w:t>s</w:t>
        </w:r>
        <w:r w:rsidRPr="00E50F51">
          <w:rPr>
            <w:i/>
            <w:color w:val="000000"/>
            <w:spacing w:val="0"/>
            <w:sz w:val="20"/>
            <w:szCs w:val="20"/>
          </w:rPr>
          <w:t>c</w:t>
        </w:r>
        <w:r w:rsidRPr="00E50F51">
          <w:rPr>
            <w:i/>
            <w:color w:val="000000"/>
            <w:spacing w:val="-1"/>
            <w:sz w:val="20"/>
            <w:szCs w:val="20"/>
          </w:rPr>
          <w:t>h</w:t>
        </w:r>
        <w:r w:rsidRPr="00E50F51">
          <w:rPr>
            <w:i/>
            <w:color w:val="000000"/>
            <w:spacing w:val="0"/>
            <w:sz w:val="20"/>
            <w:szCs w:val="20"/>
          </w:rPr>
          <w:t>e</w:t>
        </w:r>
        <w:r w:rsidRPr="00E50F51">
          <w:rPr>
            <w:i/>
            <w:color w:val="000000"/>
            <w:spacing w:val="56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R</w:t>
        </w:r>
        <w:r w:rsidRPr="00E50F51">
          <w:rPr>
            <w:i/>
            <w:color w:val="000000"/>
            <w:spacing w:val="0"/>
            <w:sz w:val="20"/>
            <w:szCs w:val="20"/>
          </w:rPr>
          <w:t>S</w:t>
        </w:r>
        <w:r w:rsidRPr="00E50F51">
          <w:rPr>
            <w:i/>
            <w:color w:val="000000"/>
            <w:sz w:val="20"/>
            <w:szCs w:val="20"/>
          </w:rPr>
          <w:t>C</w:t>
        </w:r>
        <w:r w:rsidRPr="00E50F51">
          <w:rPr>
            <w:i/>
            <w:color w:val="000000"/>
            <w:spacing w:val="-3"/>
            <w:sz w:val="20"/>
            <w:szCs w:val="20"/>
          </w:rPr>
          <w:t>D</w:t>
        </w:r>
        <w:r w:rsidRPr="00E50F51">
          <w:rPr>
            <w:i/>
            <w:color w:val="000000"/>
            <w:spacing w:val="0"/>
            <w:sz w:val="20"/>
            <w:szCs w:val="20"/>
          </w:rPr>
          <w:t>S</w:t>
        </w:r>
        <w:r w:rsidRPr="00E50F51">
          <w:rPr>
            <w:i/>
            <w:color w:val="000000"/>
            <w:spacing w:val="2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2"/>
            <w:sz w:val="20"/>
            <w:szCs w:val="20"/>
          </w:rPr>
          <w:t>Bo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0"/>
            <w:sz w:val="20"/>
            <w:szCs w:val="20"/>
          </w:rPr>
          <w:t>k</w:t>
        </w:r>
        <w:r w:rsidRPr="00E50F51">
          <w:rPr>
            <w:i/>
            <w:color w:val="000000"/>
            <w:spacing w:val="-2"/>
            <w:sz w:val="20"/>
            <w:szCs w:val="20"/>
          </w:rPr>
          <w:t xml:space="preserve"> </w:t>
        </w:r>
        <w:r w:rsidRPr="00E50F51">
          <w:rPr>
            <w:i/>
            <w:color w:val="000000"/>
            <w:sz w:val="20"/>
            <w:szCs w:val="20"/>
          </w:rPr>
          <w:t>3</w:t>
        </w:r>
        <w:r w:rsidRPr="00E50F51">
          <w:rPr>
            <w:i/>
            <w:color w:val="000000"/>
            <w:spacing w:val="0"/>
            <w:sz w:val="20"/>
            <w:szCs w:val="20"/>
          </w:rPr>
          <w:t>9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i</w:t>
      </w:r>
      <w:r w:rsidRPr="00E50F51">
        <w:rPr>
          <w:sz w:val="20"/>
          <w:szCs w:val="20"/>
        </w:rPr>
        <w:t>n &amp; cast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3</w:t>
      </w:r>
      <w:r w:rsidRPr="00E50F51">
        <w:rPr>
          <w:position w:val="6"/>
          <w:sz w:val="20"/>
          <w:szCs w:val="20"/>
        </w:rPr>
        <w:t>rd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ce</w:t>
      </w:r>
      <w:r w:rsidRPr="00E50F51">
        <w:rPr>
          <w:sz w:val="20"/>
          <w:szCs w:val="20"/>
        </w:rPr>
        <w:t>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t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¼</w:t>
      </w:r>
      <w:r w:rsidRPr="00E50F51">
        <w:rPr>
          <w:spacing w:val="-1"/>
          <w:sz w:val="20"/>
          <w:szCs w:val="20"/>
        </w:rPr>
        <w:t xml:space="preserve"> ti</w:t>
      </w:r>
      <w:r w:rsidRPr="00E50F51">
        <w:rPr>
          <w:sz w:val="20"/>
          <w:szCs w:val="20"/>
        </w:rPr>
        <w:t>mes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f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m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lin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 xml:space="preserve">p &amp; 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z w:val="20"/>
          <w:szCs w:val="20"/>
        </w:rPr>
        <w:t>m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dd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f 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 xml:space="preserve">et </w:t>
      </w:r>
      <w:r w:rsidRPr="00E50F51">
        <w:rPr>
          <w:spacing w:val="-1"/>
          <w:sz w:val="20"/>
          <w:szCs w:val="20"/>
        </w:rPr>
        <w:t>(M</w:t>
      </w:r>
      <w:r w:rsidRPr="00E50F51">
        <w:rPr>
          <w:sz w:val="20"/>
          <w:szCs w:val="20"/>
        </w:rPr>
        <w:t>en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>g d</w:t>
      </w:r>
      <w:r w:rsidRPr="00E50F51">
        <w:rPr>
          <w:spacing w:val="-2"/>
          <w:sz w:val="20"/>
          <w:szCs w:val="20"/>
        </w:rPr>
        <w:t>ow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es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p)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eel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f 4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p &amp; d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m</w:t>
      </w:r>
      <w:r w:rsidRPr="00E50F51">
        <w:rPr>
          <w:spacing w:val="-1"/>
          <w:sz w:val="20"/>
          <w:szCs w:val="20"/>
        </w:rPr>
        <w:t>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dle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f 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di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g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dies side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3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i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’s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side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ha</w:t>
      </w:r>
      <w:r w:rsidRPr="00E50F51">
        <w:rPr>
          <w:sz w:val="20"/>
          <w:szCs w:val="20"/>
        </w:rPr>
        <w:t>se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 clo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k</w:t>
      </w:r>
      <w:r w:rsidRPr="00E50F51">
        <w:rPr>
          <w:sz w:val="20"/>
          <w:szCs w:val="20"/>
        </w:rPr>
        <w:t>wi</w:t>
      </w:r>
      <w:r w:rsidRPr="00E50F51">
        <w:rPr>
          <w:spacing w:val="-3"/>
          <w:sz w:val="20"/>
          <w:szCs w:val="20"/>
        </w:rPr>
        <w:t>s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w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y</w:t>
      </w:r>
      <w:r w:rsidRPr="00E50F51">
        <w:rPr>
          <w:sz w:val="20"/>
          <w:szCs w:val="20"/>
        </w:rPr>
        <w:t>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+</w:t>
      </w:r>
      <w:r w:rsidRPr="00E50F51">
        <w:rPr>
          <w:spacing w:val="-1"/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d</w:t>
      </w:r>
      <w:r w:rsidRPr="00E50F51">
        <w:rPr>
          <w:sz w:val="20"/>
          <w:szCs w:val="20"/>
        </w:rPr>
        <w:t>v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et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>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3"/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ce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wa</w:t>
      </w:r>
      <w:r w:rsidRPr="00E50F51">
        <w:rPr>
          <w:sz w:val="20"/>
          <w:szCs w:val="20"/>
        </w:rPr>
        <w:t>y</w:t>
      </w:r>
      <w:r w:rsidRPr="00E50F51">
        <w:rPr>
          <w:sz w:val="20"/>
          <w:szCs w:val="20"/>
        </w:rPr>
        <w:t>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+</w:t>
      </w:r>
      <w:r w:rsidRPr="00E50F51">
        <w:rPr>
          <w:spacing w:val="-1"/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y</w:t>
      </w:r>
    </w:p>
    <w:p w:rsidR="00AB180F" w:rsidRPr="00E50F51" w:rsidRDefault="00AB180F" w:rsidP="00E50F51">
      <w:pPr>
        <w:rPr>
          <w:sz w:val="20"/>
          <w:szCs w:val="20"/>
        </w:rPr>
      </w:pPr>
    </w:p>
    <w:p w:rsidR="00234266" w:rsidRDefault="00234266">
      <w:pPr>
        <w:spacing w:before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34266" w:rsidRDefault="00234266" w:rsidP="00E50F51">
      <w:pPr>
        <w:rPr>
          <w:b/>
          <w:sz w:val="20"/>
          <w:szCs w:val="20"/>
        </w:rPr>
      </w:pPr>
    </w:p>
    <w:p w:rsidR="00234266" w:rsidRDefault="00234266" w:rsidP="00E50F51">
      <w:pPr>
        <w:rPr>
          <w:b/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z w:val="20"/>
          <w:szCs w:val="20"/>
        </w:rPr>
        <w:t>N</w:t>
      </w:r>
      <w:r w:rsidRPr="00E50F51">
        <w:rPr>
          <w:b/>
          <w:spacing w:val="0"/>
          <w:sz w:val="20"/>
          <w:szCs w:val="20"/>
        </w:rPr>
        <w:t>O</w:t>
      </w:r>
      <w:r w:rsidRPr="00E50F51">
        <w:rPr>
          <w:b/>
          <w:spacing w:val="-2"/>
          <w:sz w:val="20"/>
          <w:szCs w:val="20"/>
        </w:rPr>
        <w:t>TT</w:t>
      </w:r>
      <w:r w:rsidRPr="00E50F51">
        <w:rPr>
          <w:b/>
          <w:sz w:val="20"/>
          <w:szCs w:val="20"/>
        </w:rPr>
        <w:t>IN</w:t>
      </w:r>
      <w:r w:rsidRPr="00E50F51">
        <w:rPr>
          <w:b/>
          <w:spacing w:val="-1"/>
          <w:sz w:val="20"/>
          <w:szCs w:val="20"/>
        </w:rPr>
        <w:t>G</w:t>
      </w:r>
      <w:r w:rsidRPr="00E50F51">
        <w:rPr>
          <w:b/>
          <w:spacing w:val="0"/>
          <w:sz w:val="20"/>
          <w:szCs w:val="20"/>
        </w:rPr>
        <w:t>H</w:t>
      </w:r>
      <w:r w:rsidRPr="00E50F51">
        <w:rPr>
          <w:b/>
          <w:spacing w:val="-3"/>
          <w:sz w:val="20"/>
          <w:szCs w:val="20"/>
        </w:rPr>
        <w:t>A</w:t>
      </w:r>
      <w:r w:rsidRPr="00E50F51">
        <w:rPr>
          <w:b/>
          <w:spacing w:val="0"/>
          <w:sz w:val="20"/>
          <w:szCs w:val="20"/>
        </w:rPr>
        <w:t>M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L</w:t>
      </w:r>
      <w:r w:rsidRPr="00E50F51">
        <w:rPr>
          <w:b/>
          <w:spacing w:val="0"/>
          <w:sz w:val="20"/>
          <w:szCs w:val="20"/>
        </w:rPr>
        <w:t>A</w:t>
      </w:r>
      <w:r w:rsidRPr="00E50F51">
        <w:rPr>
          <w:b/>
          <w:spacing w:val="-1"/>
          <w:sz w:val="20"/>
          <w:szCs w:val="20"/>
        </w:rPr>
        <w:t>C</w:t>
      </w:r>
      <w:r w:rsidRPr="00E50F51">
        <w:rPr>
          <w:b/>
          <w:spacing w:val="0"/>
          <w:sz w:val="20"/>
          <w:szCs w:val="20"/>
        </w:rPr>
        <w:t xml:space="preserve">E 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(R</w:t>
      </w:r>
      <w:r w:rsidRPr="00E50F51">
        <w:rPr>
          <w:sz w:val="20"/>
          <w:szCs w:val="20"/>
        </w:rPr>
        <w:t>96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3"/>
          <w:sz w:val="20"/>
          <w:szCs w:val="20"/>
        </w:rPr>
        <w:t xml:space="preserve"> </w:t>
      </w:r>
      <w:r w:rsidRPr="00E50F51">
        <w:rPr>
          <w:spacing w:val="0"/>
          <w:sz w:val="20"/>
          <w:szCs w:val="20"/>
        </w:rPr>
        <w:t>S</w:t>
      </w:r>
      <w:r w:rsidRPr="00E50F51">
        <w:rPr>
          <w:sz w:val="20"/>
          <w:szCs w:val="20"/>
        </w:rPr>
        <w:t>q</w:t>
      </w:r>
      <w:r w:rsidRPr="00E50F51">
        <w:rPr>
          <w:spacing w:val="-1"/>
          <w:sz w:val="20"/>
          <w:szCs w:val="20"/>
        </w:rPr>
        <w:t>.</w:t>
      </w:r>
      <w:r w:rsidRPr="00E50F51">
        <w:rPr>
          <w:spacing w:val="0"/>
          <w:sz w:val="20"/>
          <w:szCs w:val="20"/>
        </w:rPr>
        <w:t>S</w:t>
      </w:r>
      <w:r w:rsidRPr="00E50F51">
        <w:rPr>
          <w:sz w:val="20"/>
          <w:szCs w:val="20"/>
        </w:rPr>
        <w:t>e</w:t>
      </w:r>
      <w:r w:rsidRPr="00E50F51">
        <w:rPr>
          <w:spacing w:val="0"/>
          <w:sz w:val="20"/>
          <w:szCs w:val="20"/>
        </w:rPr>
        <w:t xml:space="preserve">t </w:t>
      </w:r>
      <w:r w:rsidRPr="00E50F51">
        <w:rPr>
          <w:spacing w:val="55"/>
          <w:sz w:val="20"/>
          <w:szCs w:val="20"/>
        </w:rPr>
        <w:t xml:space="preserve"> </w:t>
      </w:r>
      <w:r w:rsidR="00192A55" w:rsidRPr="00E50F51">
        <w:rPr>
          <w:spacing w:val="-1"/>
          <w:sz w:val="20"/>
          <w:szCs w:val="20"/>
        </w:rPr>
        <w:tab/>
      </w:r>
      <w:r w:rsidR="00E50F51">
        <w:rPr>
          <w:spacing w:val="-1"/>
          <w:sz w:val="20"/>
          <w:szCs w:val="20"/>
        </w:rPr>
        <w:t xml:space="preserve">             </w:t>
      </w:r>
      <w:r w:rsidR="00E50F51">
        <w:rPr>
          <w:spacing w:val="-1"/>
          <w:sz w:val="20"/>
          <w:szCs w:val="20"/>
        </w:rPr>
        <w:tab/>
      </w:r>
      <w:r w:rsidR="00E50F51">
        <w:rPr>
          <w:spacing w:val="-1"/>
          <w:sz w:val="20"/>
          <w:szCs w:val="20"/>
        </w:rPr>
        <w:tab/>
      </w:r>
      <w:r w:rsidR="00192A55" w:rsidRPr="00E50F51">
        <w:rPr>
          <w:spacing w:val="-1"/>
          <w:sz w:val="20"/>
          <w:szCs w:val="20"/>
        </w:rPr>
        <w:tab/>
      </w:r>
      <w:hyperlink>
        <w:r w:rsidRPr="00E50F51">
          <w:rPr>
            <w:i/>
            <w:color w:val="000000"/>
            <w:spacing w:val="-1"/>
            <w:sz w:val="20"/>
            <w:szCs w:val="20"/>
          </w:rPr>
          <w:t>J</w:t>
        </w:r>
        <w:r w:rsidRPr="00E50F51">
          <w:rPr>
            <w:i/>
            <w:color w:val="000000"/>
            <w:spacing w:val="0"/>
            <w:sz w:val="20"/>
            <w:szCs w:val="20"/>
          </w:rPr>
          <w:t>e</w:t>
        </w:r>
        <w:r w:rsidRPr="00E50F51">
          <w:rPr>
            <w:i/>
            <w:color w:val="000000"/>
            <w:spacing w:val="-1"/>
            <w:sz w:val="20"/>
            <w:szCs w:val="20"/>
          </w:rPr>
          <w:t>nn</w:t>
        </w:r>
        <w:r w:rsidRPr="00E50F51">
          <w:rPr>
            <w:i/>
            <w:color w:val="000000"/>
            <w:spacing w:val="0"/>
            <w:sz w:val="20"/>
            <w:szCs w:val="20"/>
          </w:rPr>
          <w:t>y</w:t>
        </w:r>
        <w:r w:rsidRPr="00E50F51">
          <w:rPr>
            <w:i/>
            <w:color w:val="000000"/>
            <w:spacing w:val="2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2"/>
            <w:sz w:val="20"/>
            <w:szCs w:val="20"/>
          </w:rPr>
          <w:t>B</w:t>
        </w:r>
        <w:r w:rsidRPr="00E50F51">
          <w:rPr>
            <w:i/>
            <w:color w:val="000000"/>
            <w:sz w:val="20"/>
            <w:szCs w:val="20"/>
          </w:rPr>
          <w:t>r</w:t>
        </w:r>
        <w:r w:rsidRPr="00E50F51">
          <w:rPr>
            <w:i/>
            <w:color w:val="000000"/>
            <w:spacing w:val="-1"/>
            <w:sz w:val="20"/>
            <w:szCs w:val="20"/>
          </w:rPr>
          <w:t>a</w:t>
        </w:r>
        <w:r w:rsidRPr="00E50F51">
          <w:rPr>
            <w:i/>
            <w:color w:val="000000"/>
            <w:spacing w:val="0"/>
            <w:sz w:val="20"/>
            <w:szCs w:val="20"/>
          </w:rPr>
          <w:t>d</w:t>
        </w:r>
        <w:r w:rsidRPr="00E50F51">
          <w:rPr>
            <w:i/>
            <w:color w:val="000000"/>
            <w:spacing w:val="-1"/>
            <w:sz w:val="20"/>
            <w:szCs w:val="20"/>
          </w:rPr>
          <w:t>l</w:t>
        </w:r>
        <w:r w:rsidRPr="00E50F51">
          <w:rPr>
            <w:i/>
            <w:color w:val="000000"/>
            <w:spacing w:val="-2"/>
            <w:sz w:val="20"/>
            <w:szCs w:val="20"/>
          </w:rPr>
          <w:t>e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y </w:t>
        </w:r>
        <w:r w:rsidRPr="00E50F51">
          <w:rPr>
            <w:i/>
            <w:color w:val="000000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3"/>
            <w:sz w:val="20"/>
            <w:szCs w:val="20"/>
          </w:rPr>
          <w:t>N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-1"/>
            <w:sz w:val="20"/>
            <w:szCs w:val="20"/>
          </w:rPr>
          <w:t>ttin</w:t>
        </w:r>
        <w:r w:rsidRPr="00E50F51">
          <w:rPr>
            <w:i/>
            <w:color w:val="000000"/>
            <w:sz w:val="20"/>
            <w:szCs w:val="20"/>
          </w:rPr>
          <w:t>g</w:t>
        </w:r>
        <w:r w:rsidRPr="00E50F51">
          <w:rPr>
            <w:i/>
            <w:color w:val="000000"/>
            <w:spacing w:val="-1"/>
            <w:sz w:val="20"/>
            <w:szCs w:val="20"/>
          </w:rPr>
          <w:t>ha</w:t>
        </w:r>
        <w:r w:rsidRPr="00E50F51">
          <w:rPr>
            <w:i/>
            <w:color w:val="000000"/>
            <w:spacing w:val="0"/>
            <w:sz w:val="20"/>
            <w:szCs w:val="20"/>
          </w:rPr>
          <w:t>m</w:t>
        </w:r>
        <w:r w:rsidRPr="00E50F51">
          <w:rPr>
            <w:i/>
            <w:color w:val="000000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La</w:t>
        </w:r>
        <w:r w:rsidRPr="00E50F51">
          <w:rPr>
            <w:i/>
            <w:color w:val="000000"/>
            <w:spacing w:val="0"/>
            <w:sz w:val="20"/>
            <w:szCs w:val="20"/>
          </w:rPr>
          <w:t>ce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P</w:t>
      </w:r>
      <w:r w:rsidRPr="00E50F51">
        <w:rPr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T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All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hai</w:t>
      </w:r>
      <w:r w:rsidRPr="00E50F51">
        <w:rPr>
          <w:sz w:val="20"/>
          <w:szCs w:val="20"/>
        </w:rPr>
        <w:t xml:space="preserve">n &amp; 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 xml:space="preserve">et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s, ¾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es 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 ce</w:t>
      </w:r>
      <w:r w:rsidRPr="00E50F51">
        <w:rPr>
          <w:spacing w:val="-1"/>
          <w:sz w:val="20"/>
          <w:szCs w:val="20"/>
        </w:rPr>
        <w:t>ntr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ro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2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es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ro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way </w:t>
      </w:r>
      <w:r w:rsidRPr="00E50F51">
        <w:rPr>
          <w:b/>
          <w:spacing w:val="-2"/>
          <w:sz w:val="20"/>
          <w:szCs w:val="20"/>
        </w:rPr>
        <w:t>w</w:t>
      </w:r>
      <w:r w:rsidRPr="00E50F51">
        <w:rPr>
          <w:b/>
          <w:sz w:val="20"/>
          <w:szCs w:val="20"/>
        </w:rPr>
        <w:t>hi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e</w:t>
      </w:r>
      <w:r w:rsidRPr="00E50F51">
        <w:rPr>
          <w:b/>
          <w:spacing w:val="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>en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¼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 xml:space="preserve">y </w:t>
      </w:r>
      <w:r w:rsidRPr="00E50F51">
        <w:rPr>
          <w:spacing w:val="-1"/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clo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k</w:t>
      </w:r>
      <w:r w:rsidRPr="00E50F51">
        <w:rPr>
          <w:sz w:val="20"/>
          <w:szCs w:val="20"/>
        </w:rPr>
        <w:t>wi</w:t>
      </w:r>
      <w:r w:rsidRPr="00E50F51">
        <w:rPr>
          <w:spacing w:val="-3"/>
          <w:sz w:val="20"/>
          <w:szCs w:val="20"/>
        </w:rPr>
        <w:t>s</w:t>
      </w:r>
      <w:r w:rsidRPr="00E50F51">
        <w:rPr>
          <w:sz w:val="20"/>
          <w:szCs w:val="20"/>
        </w:rPr>
        <w:t xml:space="preserve">e, 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 xml:space="preserve">s 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1"/>
          <w:sz w:val="20"/>
          <w:szCs w:val="20"/>
        </w:rPr>
        <w:t xml:space="preserve"> 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ear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st </w:t>
      </w:r>
      <w:r w:rsidRPr="00E50F51">
        <w:rPr>
          <w:spacing w:val="-1"/>
          <w:sz w:val="20"/>
          <w:szCs w:val="20"/>
        </w:rPr>
        <w:t>Ma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13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>en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L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ss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way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w</w:t>
      </w:r>
      <w:r w:rsidRPr="00E50F51">
        <w:rPr>
          <w:b/>
          <w:sz w:val="20"/>
          <w:szCs w:val="20"/>
        </w:rPr>
        <w:t>h</w:t>
      </w:r>
      <w:r w:rsidRPr="00E50F51">
        <w:rPr>
          <w:b/>
          <w:spacing w:val="-2"/>
          <w:sz w:val="20"/>
          <w:szCs w:val="20"/>
        </w:rPr>
        <w:t>i</w:t>
      </w:r>
      <w:r w:rsidRPr="00E50F51">
        <w:rPr>
          <w:b/>
          <w:sz w:val="20"/>
          <w:szCs w:val="20"/>
        </w:rPr>
        <w:t>le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es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 ¼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way </w:t>
      </w:r>
      <w:r w:rsidRPr="00E50F51">
        <w:rPr>
          <w:spacing w:val="-1"/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clo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k</w:t>
      </w:r>
      <w:r w:rsidRPr="00E50F51">
        <w:rPr>
          <w:sz w:val="20"/>
          <w:szCs w:val="20"/>
        </w:rPr>
        <w:t>wi</w:t>
      </w:r>
      <w:r w:rsidRPr="00E50F51">
        <w:rPr>
          <w:spacing w:val="-3"/>
          <w:sz w:val="20"/>
          <w:szCs w:val="20"/>
        </w:rPr>
        <w:t>s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al</w:t>
      </w:r>
      <w:r w:rsidRPr="00E50F51">
        <w:rPr>
          <w:sz w:val="20"/>
          <w:szCs w:val="20"/>
        </w:rPr>
        <w:t xml:space="preserve">l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All 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peat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b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9</w:t>
      </w:r>
      <w:r w:rsidRPr="00E50F51">
        <w:rPr>
          <w:spacing w:val="-1"/>
          <w:sz w:val="20"/>
          <w:szCs w:val="20"/>
        </w:rPr>
        <w:t>-1</w:t>
      </w:r>
      <w:r w:rsidRPr="00E50F51">
        <w:rPr>
          <w:sz w:val="20"/>
          <w:szCs w:val="20"/>
        </w:rPr>
        <w:t>6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in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l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P</w:t>
      </w:r>
      <w:r w:rsidRPr="00E50F51">
        <w:rPr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T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M c</w:t>
      </w:r>
      <w:r w:rsidRPr="00E50F51">
        <w:rPr>
          <w:spacing w:val="-1"/>
          <w:sz w:val="20"/>
          <w:szCs w:val="20"/>
        </w:rPr>
        <w:t>han</w:t>
      </w:r>
      <w:r w:rsidRPr="00E50F51">
        <w:rPr>
          <w:spacing w:val="-2"/>
          <w:sz w:val="20"/>
          <w:szCs w:val="20"/>
        </w:rPr>
        <w:t>g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 xml:space="preserve">ces 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>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st be</w:t>
      </w:r>
      <w:r w:rsidRPr="00E50F51">
        <w:rPr>
          <w:spacing w:val="-1"/>
          <w:sz w:val="20"/>
          <w:szCs w:val="20"/>
        </w:rPr>
        <w:t>hin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han</w:t>
      </w:r>
      <w:r w:rsidRPr="00E50F51">
        <w:rPr>
          <w:spacing w:val="-2"/>
          <w:sz w:val="20"/>
          <w:szCs w:val="20"/>
        </w:rPr>
        <w:t>g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3"/>
          <w:sz w:val="20"/>
          <w:szCs w:val="20"/>
        </w:rPr>
        <w:t>j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f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lin</w:t>
      </w:r>
      <w:r w:rsidRPr="00E50F51">
        <w:rPr>
          <w:sz w:val="20"/>
          <w:szCs w:val="20"/>
        </w:rPr>
        <w:t>e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w</w:t>
      </w:r>
      <w:r w:rsidRPr="00E50F51">
        <w:rPr>
          <w:b/>
          <w:sz w:val="20"/>
          <w:szCs w:val="20"/>
        </w:rPr>
        <w:t>h</w:t>
      </w:r>
      <w:r w:rsidRPr="00E50F51">
        <w:rPr>
          <w:b/>
          <w:spacing w:val="-2"/>
          <w:sz w:val="20"/>
          <w:szCs w:val="20"/>
        </w:rPr>
        <w:t>i</w:t>
      </w:r>
      <w:r w:rsidRPr="00E50F51">
        <w:rPr>
          <w:b/>
          <w:sz w:val="20"/>
          <w:szCs w:val="20"/>
        </w:rPr>
        <w:t xml:space="preserve">le </w:t>
      </w:r>
      <w:r w:rsidRPr="00E50F51">
        <w:rPr>
          <w:spacing w:val="-1"/>
          <w:sz w:val="20"/>
          <w:szCs w:val="20"/>
        </w:rPr>
        <w:t>1</w:t>
      </w:r>
      <w:r w:rsidRPr="00E50F51">
        <w:rPr>
          <w:sz w:val="20"/>
          <w:szCs w:val="20"/>
        </w:rPr>
        <w:t xml:space="preserve">M 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si</w:t>
      </w:r>
      <w:r w:rsidRPr="00E50F51">
        <w:rPr>
          <w:spacing w:val="-1"/>
          <w:sz w:val="20"/>
          <w:szCs w:val="20"/>
        </w:rPr>
        <w:t>mila</w:t>
      </w:r>
      <w:r w:rsidRPr="00E50F51">
        <w:rPr>
          <w:spacing w:val="3"/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y be</w:t>
      </w:r>
      <w:r w:rsidRPr="00E50F51">
        <w:rPr>
          <w:spacing w:val="-1"/>
          <w:sz w:val="20"/>
          <w:szCs w:val="20"/>
        </w:rPr>
        <w:t>hin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al</w:t>
      </w:r>
      <w:r w:rsidRPr="00E50F51">
        <w:rPr>
          <w:sz w:val="20"/>
          <w:szCs w:val="20"/>
        </w:rPr>
        <w:t>l set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33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 xml:space="preserve">0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All A</w:t>
      </w:r>
      <w:r w:rsidRPr="00E50F51">
        <w:rPr>
          <w:spacing w:val="-1"/>
          <w:sz w:val="20"/>
          <w:szCs w:val="20"/>
        </w:rPr>
        <w:t>d</w:t>
      </w:r>
      <w:r w:rsidRPr="00E50F51">
        <w:rPr>
          <w:sz w:val="20"/>
          <w:szCs w:val="20"/>
        </w:rPr>
        <w:t>v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,</w:t>
      </w:r>
      <w:r w:rsidRPr="00E50F51">
        <w:rPr>
          <w:spacing w:val="56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pacing w:val="-1"/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a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so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pacing w:val="-1"/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circle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f</w:t>
      </w:r>
      <w:r w:rsidRPr="00E50F51">
        <w:rPr>
          <w:sz w:val="20"/>
          <w:szCs w:val="20"/>
        </w:rPr>
        <w:t xml:space="preserve">t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o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lin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(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i</w:t>
      </w:r>
      <w:r w:rsidRPr="00E50F51">
        <w:rPr>
          <w:sz w:val="20"/>
          <w:szCs w:val="20"/>
        </w:rPr>
        <w:t>n ce</w:t>
      </w:r>
      <w:r w:rsidRPr="00E50F51">
        <w:rPr>
          <w:spacing w:val="-1"/>
          <w:sz w:val="20"/>
          <w:szCs w:val="20"/>
        </w:rPr>
        <w:t>ntr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f </w:t>
      </w:r>
      <w:r w:rsidRPr="00E50F51">
        <w:rPr>
          <w:spacing w:val="-1"/>
          <w:sz w:val="20"/>
          <w:szCs w:val="20"/>
        </w:rPr>
        <w:t>lin</w:t>
      </w:r>
      <w:r w:rsidRPr="00E50F51">
        <w:rPr>
          <w:sz w:val="20"/>
          <w:szCs w:val="20"/>
        </w:rPr>
        <w:t>e)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41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 xml:space="preserve">8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All A</w:t>
      </w:r>
      <w:r w:rsidRPr="00E50F51">
        <w:rPr>
          <w:spacing w:val="-1"/>
          <w:sz w:val="20"/>
          <w:szCs w:val="20"/>
        </w:rPr>
        <w:t>d</w:t>
      </w:r>
      <w:r w:rsidRPr="00E50F51">
        <w:rPr>
          <w:sz w:val="20"/>
          <w:szCs w:val="20"/>
        </w:rPr>
        <w:t>v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,</w:t>
      </w:r>
      <w:r w:rsidRPr="00E50F51">
        <w:rPr>
          <w:spacing w:val="56"/>
          <w:sz w:val="20"/>
          <w:szCs w:val="20"/>
        </w:rPr>
        <w:t xml:space="preserve"> 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r</w:t>
      </w:r>
      <w:r w:rsidRPr="00E50F51">
        <w:rPr>
          <w:sz w:val="20"/>
          <w:szCs w:val="20"/>
        </w:rPr>
        <w:t>cle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8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w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y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</w:t>
      </w:r>
      <w:r w:rsidRPr="00E50F51">
        <w:rPr>
          <w:sz w:val="20"/>
          <w:szCs w:val="20"/>
        </w:rPr>
        <w:t>q</w:t>
      </w:r>
      <w:r w:rsidRPr="00E50F51">
        <w:rPr>
          <w:spacing w:val="-1"/>
          <w:sz w:val="20"/>
          <w:szCs w:val="20"/>
        </w:rPr>
        <w:t>.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p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it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ina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P</w:t>
      </w:r>
      <w:r w:rsidRPr="00E50F51">
        <w:rPr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T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49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7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 xml:space="preserve">eat </w:t>
      </w:r>
      <w:r w:rsidRPr="00E50F51">
        <w:rPr>
          <w:sz w:val="20"/>
          <w:szCs w:val="20"/>
        </w:rPr>
        <w:t>P</w:t>
      </w:r>
      <w:r w:rsidRPr="00E50F51">
        <w:rPr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T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pacing w:val="8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 xml:space="preserve">s 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>g c</w:t>
      </w:r>
      <w:r w:rsidRPr="00E50F51">
        <w:rPr>
          <w:sz w:val="20"/>
          <w:szCs w:val="20"/>
        </w:rPr>
        <w:t>o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es,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al</w:t>
      </w:r>
      <w:r w:rsidRPr="00E50F51">
        <w:rPr>
          <w:sz w:val="20"/>
          <w:szCs w:val="20"/>
        </w:rPr>
        <w:t>l 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ina</w:t>
      </w:r>
      <w:r w:rsidRPr="00E50F51">
        <w:rPr>
          <w:sz w:val="20"/>
          <w:szCs w:val="20"/>
        </w:rPr>
        <w:t>l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P</w:t>
      </w:r>
      <w:r w:rsidRPr="00E50F51">
        <w:rPr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T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73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9</w:t>
      </w:r>
      <w:r w:rsidRPr="00E50F51">
        <w:rPr>
          <w:sz w:val="20"/>
          <w:szCs w:val="20"/>
        </w:rPr>
        <w:t xml:space="preserve">6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 xml:space="preserve">eat </w:t>
      </w:r>
      <w:r w:rsidRPr="00E50F51">
        <w:rPr>
          <w:sz w:val="20"/>
          <w:szCs w:val="20"/>
        </w:rPr>
        <w:t>P</w:t>
      </w:r>
      <w:r w:rsidRPr="00E50F51">
        <w:rPr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T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pacing w:val="-1"/>
          <w:sz w:val="20"/>
          <w:szCs w:val="20"/>
        </w:rPr>
        <w:t>C</w:t>
      </w:r>
      <w:r w:rsidRPr="00E50F51">
        <w:rPr>
          <w:b/>
          <w:sz w:val="20"/>
          <w:szCs w:val="20"/>
        </w:rPr>
        <w:t>IT</w:t>
      </w:r>
      <w:r w:rsidRPr="00E50F51">
        <w:rPr>
          <w:b/>
          <w:spacing w:val="0"/>
          <w:sz w:val="20"/>
          <w:szCs w:val="20"/>
        </w:rPr>
        <w:t xml:space="preserve">Y </w:t>
      </w:r>
      <w:r w:rsidRPr="00E50F51">
        <w:rPr>
          <w:b/>
          <w:spacing w:val="-2"/>
          <w:sz w:val="20"/>
          <w:szCs w:val="20"/>
        </w:rPr>
        <w:t>O</w:t>
      </w:r>
      <w:r w:rsidRPr="00E50F51">
        <w:rPr>
          <w:b/>
          <w:spacing w:val="0"/>
          <w:sz w:val="20"/>
          <w:szCs w:val="20"/>
        </w:rPr>
        <w:t>F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b/>
          <w:spacing w:val="-2"/>
          <w:sz w:val="20"/>
          <w:szCs w:val="20"/>
        </w:rPr>
        <w:t>B</w:t>
      </w:r>
      <w:r w:rsidRPr="00E50F51">
        <w:rPr>
          <w:b/>
          <w:spacing w:val="0"/>
          <w:sz w:val="20"/>
          <w:szCs w:val="20"/>
        </w:rPr>
        <w:t>E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F</w:t>
      </w:r>
      <w:r w:rsidRPr="00E50F51">
        <w:rPr>
          <w:b/>
          <w:spacing w:val="-2"/>
          <w:sz w:val="20"/>
          <w:szCs w:val="20"/>
        </w:rPr>
        <w:t>A</w:t>
      </w:r>
      <w:r w:rsidRPr="00E50F51">
        <w:rPr>
          <w:b/>
          <w:sz w:val="20"/>
          <w:szCs w:val="20"/>
        </w:rPr>
        <w:t>S</w:t>
      </w:r>
      <w:r w:rsidRPr="00E50F51">
        <w:rPr>
          <w:b/>
          <w:spacing w:val="0"/>
          <w:sz w:val="20"/>
          <w:szCs w:val="20"/>
        </w:rPr>
        <w:t xml:space="preserve">T 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3</w:t>
      </w:r>
      <w:r w:rsidRPr="00E50F51">
        <w:rPr>
          <w:spacing w:val="-2"/>
          <w:sz w:val="20"/>
          <w:szCs w:val="20"/>
        </w:rPr>
        <w:t>x</w:t>
      </w:r>
      <w:r w:rsidRPr="00E50F51">
        <w:rPr>
          <w:sz w:val="20"/>
          <w:szCs w:val="20"/>
        </w:rPr>
        <w:t>32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3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0"/>
          <w:sz w:val="20"/>
          <w:szCs w:val="20"/>
        </w:rPr>
        <w:t xml:space="preserve">set   </w:t>
      </w:r>
      <w:r w:rsidRPr="00E50F51">
        <w:rPr>
          <w:spacing w:val="56"/>
          <w:sz w:val="20"/>
          <w:szCs w:val="20"/>
        </w:rPr>
        <w:t xml:space="preserve"> </w:t>
      </w:r>
      <w:r w:rsidR="00192A55" w:rsidRPr="00E50F51">
        <w:rPr>
          <w:spacing w:val="-1"/>
          <w:sz w:val="20"/>
          <w:szCs w:val="20"/>
        </w:rPr>
        <w:tab/>
      </w:r>
      <w:r w:rsidR="00192A55" w:rsidRPr="00E50F51">
        <w:rPr>
          <w:spacing w:val="-1"/>
          <w:sz w:val="20"/>
          <w:szCs w:val="20"/>
        </w:rPr>
        <w:tab/>
      </w:r>
      <w:r w:rsidR="00192A55" w:rsidRPr="00E50F51">
        <w:rPr>
          <w:spacing w:val="-1"/>
          <w:sz w:val="20"/>
          <w:szCs w:val="20"/>
        </w:rPr>
        <w:tab/>
      </w:r>
      <w:r w:rsidR="00192A55" w:rsidRPr="00E50F51">
        <w:rPr>
          <w:spacing w:val="-1"/>
          <w:sz w:val="20"/>
          <w:szCs w:val="20"/>
        </w:rPr>
        <w:tab/>
      </w:r>
      <w:hyperlink>
        <w:r w:rsidRPr="00E50F51">
          <w:rPr>
            <w:i/>
            <w:color w:val="000000"/>
            <w:spacing w:val="-1"/>
            <w:sz w:val="20"/>
            <w:szCs w:val="20"/>
          </w:rPr>
          <w:t>Lu</w:t>
        </w:r>
        <w:r w:rsidRPr="00E50F51">
          <w:rPr>
            <w:i/>
            <w:color w:val="000000"/>
            <w:spacing w:val="0"/>
            <w:sz w:val="20"/>
            <w:szCs w:val="20"/>
          </w:rPr>
          <w:t>cy</w:t>
        </w:r>
        <w:r w:rsidRPr="00E50F51">
          <w:rPr>
            <w:i/>
            <w:color w:val="000000"/>
            <w:spacing w:val="2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Mullh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-1"/>
            <w:sz w:val="20"/>
            <w:szCs w:val="20"/>
          </w:rPr>
          <w:t>llan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d </w:t>
        </w:r>
        <w:r w:rsidRPr="00E50F51">
          <w:rPr>
            <w:i/>
            <w:color w:val="000000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0"/>
            <w:sz w:val="20"/>
            <w:szCs w:val="20"/>
          </w:rPr>
          <w:t>Be</w:t>
        </w:r>
        <w:r w:rsidRPr="00E50F51">
          <w:rPr>
            <w:i/>
            <w:color w:val="000000"/>
            <w:spacing w:val="-1"/>
            <w:sz w:val="20"/>
            <w:szCs w:val="20"/>
          </w:rPr>
          <w:t>l</w:t>
        </w:r>
        <w:r w:rsidRPr="00E50F51">
          <w:rPr>
            <w:i/>
            <w:color w:val="000000"/>
            <w:sz w:val="20"/>
            <w:szCs w:val="20"/>
          </w:rPr>
          <w:t>f</w:t>
        </w:r>
        <w:r w:rsidRPr="00E50F51">
          <w:rPr>
            <w:i/>
            <w:color w:val="000000"/>
            <w:spacing w:val="-1"/>
            <w:sz w:val="20"/>
            <w:szCs w:val="20"/>
          </w:rPr>
          <w:t>a</w:t>
        </w:r>
        <w:r w:rsidRPr="00E50F51">
          <w:rPr>
            <w:i/>
            <w:color w:val="000000"/>
            <w:spacing w:val="0"/>
            <w:sz w:val="20"/>
            <w:szCs w:val="20"/>
          </w:rPr>
          <w:t>st</w:t>
        </w:r>
        <w:r w:rsidRPr="00E50F51">
          <w:rPr>
            <w:i/>
            <w:color w:val="000000"/>
            <w:spacing w:val="-2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Ju</w:t>
        </w:r>
        <w:r w:rsidRPr="00E50F51">
          <w:rPr>
            <w:i/>
            <w:color w:val="000000"/>
            <w:spacing w:val="0"/>
            <w:sz w:val="20"/>
            <w:szCs w:val="20"/>
          </w:rPr>
          <w:t>b</w:t>
        </w:r>
        <w:r w:rsidRPr="00E50F51">
          <w:rPr>
            <w:i/>
            <w:color w:val="000000"/>
            <w:spacing w:val="-1"/>
            <w:sz w:val="20"/>
            <w:szCs w:val="20"/>
          </w:rPr>
          <w:t>il</w:t>
        </w:r>
        <w:r w:rsidRPr="00E50F51">
          <w:rPr>
            <w:i/>
            <w:color w:val="000000"/>
            <w:spacing w:val="0"/>
            <w:sz w:val="20"/>
            <w:szCs w:val="20"/>
          </w:rPr>
          <w:t>ee</w:t>
        </w:r>
        <w:r w:rsidRPr="00E50F51">
          <w:rPr>
            <w:i/>
            <w:color w:val="000000"/>
            <w:spacing w:val="2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2"/>
            <w:sz w:val="20"/>
            <w:szCs w:val="20"/>
          </w:rPr>
          <w:t>B</w:t>
        </w:r>
        <w:r w:rsidRPr="00E50F51">
          <w:rPr>
            <w:i/>
            <w:color w:val="000000"/>
            <w:sz w:val="20"/>
            <w:szCs w:val="20"/>
          </w:rPr>
          <w:t>oo</w:t>
        </w:r>
        <w:r w:rsidRPr="00E50F51">
          <w:rPr>
            <w:i/>
            <w:color w:val="000000"/>
            <w:spacing w:val="0"/>
            <w:sz w:val="20"/>
            <w:szCs w:val="20"/>
          </w:rPr>
          <w:t>k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 xml:space="preserve">g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f 8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2</w:t>
      </w:r>
      <w:r w:rsidRPr="00E50F51">
        <w:rPr>
          <w:sz w:val="20"/>
          <w:szCs w:val="20"/>
        </w:rPr>
        <w:t>s,</w:t>
      </w:r>
      <w:r w:rsidRPr="00E50F51">
        <w:rPr>
          <w:spacing w:val="56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pacing w:val="-1"/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M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1¼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ti</w:t>
      </w:r>
      <w:r w:rsidRPr="00E50F51">
        <w:rPr>
          <w:sz w:val="20"/>
          <w:szCs w:val="20"/>
        </w:rPr>
        <w:t>mes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</w:t>
      </w:r>
      <w:r w:rsidRPr="00E50F51">
        <w:rPr>
          <w:spacing w:val="-3"/>
          <w:sz w:val="20"/>
          <w:szCs w:val="20"/>
        </w:rPr>
        <w:t>h</w:t>
      </w:r>
      <w:r w:rsidRPr="00E50F51">
        <w:rPr>
          <w:spacing w:val="-1"/>
          <w:sz w:val="20"/>
          <w:szCs w:val="20"/>
        </w:rPr>
        <w:t>il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1</w:t>
      </w:r>
      <w:r w:rsidRPr="00E50F51">
        <w:rPr>
          <w:spacing w:val="-1"/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L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1</w:t>
      </w:r>
      <w:r w:rsidRPr="00E50F51">
        <w:rPr>
          <w:sz w:val="20"/>
          <w:szCs w:val="20"/>
        </w:rPr>
        <w:t>¼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ti</w:t>
      </w:r>
      <w:r w:rsidRPr="00E50F51">
        <w:rPr>
          <w:sz w:val="20"/>
          <w:szCs w:val="20"/>
        </w:rPr>
        <w:t>m</w:t>
      </w:r>
      <w:r w:rsidRPr="00E50F51">
        <w:rPr>
          <w:spacing w:val="-3"/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B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B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pp si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eel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f 4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n </w:t>
      </w:r>
      <w:r w:rsidRPr="00E50F51">
        <w:rPr>
          <w:spacing w:val="2"/>
          <w:sz w:val="20"/>
          <w:szCs w:val="20"/>
        </w:rPr>
        <w:t>1</w:t>
      </w:r>
      <w:r w:rsidRPr="00E50F51">
        <w:rPr>
          <w:position w:val="6"/>
          <w:sz w:val="20"/>
          <w:szCs w:val="20"/>
        </w:rPr>
        <w:t>st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</w:t>
      </w:r>
      <w:r w:rsidRPr="00E50F51">
        <w:rPr>
          <w:spacing w:val="-1"/>
          <w:sz w:val="20"/>
          <w:szCs w:val="20"/>
        </w:rPr>
        <w:t>hil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ss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Sh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3"/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3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 xml:space="preserve">er &amp; </w:t>
      </w:r>
      <w:r w:rsidRPr="00E50F51">
        <w:rPr>
          <w:spacing w:val="-1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er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(tu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nin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ht</w:t>
      </w:r>
      <w:r w:rsidRPr="00E50F51">
        <w:rPr>
          <w:sz w:val="20"/>
          <w:szCs w:val="20"/>
        </w:rPr>
        <w:t>)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be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ween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al</w:t>
      </w:r>
      <w:r w:rsidRPr="00E50F51">
        <w:rPr>
          <w:sz w:val="20"/>
          <w:szCs w:val="20"/>
        </w:rPr>
        <w:t>l 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ss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E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e:-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`1</w:t>
      </w:r>
      <w:r w:rsidRPr="00E50F51">
        <w:rPr>
          <w:spacing w:val="2"/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+</w:t>
      </w:r>
      <w:r w:rsidRPr="00E50F51">
        <w:rPr>
          <w:sz w:val="20"/>
          <w:szCs w:val="20"/>
        </w:rPr>
        <w:t>3s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c</w:t>
      </w:r>
      <w:r w:rsidRPr="00E50F51">
        <w:rPr>
          <w:spacing w:val="3"/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os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(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a</w:t>
      </w:r>
      <w:r w:rsidRPr="00E50F51">
        <w:rPr>
          <w:spacing w:val="2"/>
          <w:sz w:val="20"/>
          <w:szCs w:val="20"/>
        </w:rPr>
        <w:t>d</w:t>
      </w:r>
      <w:r w:rsidRPr="00E50F51">
        <w:rPr>
          <w:spacing w:val="-2"/>
          <w:sz w:val="20"/>
          <w:szCs w:val="20"/>
        </w:rPr>
        <w:t>i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 xml:space="preserve"> l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ad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acr</w:t>
      </w:r>
      <w:r w:rsidRPr="00E50F51">
        <w:rPr>
          <w:spacing w:val="2"/>
          <w:sz w:val="20"/>
          <w:szCs w:val="20"/>
        </w:rPr>
        <w:t>os</w:t>
      </w:r>
      <w:r w:rsidRPr="00E50F51">
        <w:rPr>
          <w:sz w:val="20"/>
          <w:szCs w:val="20"/>
        </w:rPr>
        <w:t>s</w:t>
      </w:r>
      <w:r w:rsidRPr="00E50F51">
        <w:rPr>
          <w:spacing w:val="-6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H p</w:t>
      </w:r>
      <w:r w:rsidRPr="00E50F51">
        <w:rPr>
          <w:spacing w:val="2"/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z w:val="20"/>
          <w:szCs w:val="20"/>
        </w:rPr>
        <w:t>b</w:t>
      </w:r>
      <w:r w:rsidRPr="00E50F51">
        <w:rPr>
          <w:sz w:val="20"/>
          <w:szCs w:val="20"/>
        </w:rPr>
        <w:t>e</w:t>
      </w:r>
      <w:r w:rsidRPr="00E50F51">
        <w:rPr>
          <w:spacing w:val="3"/>
          <w:sz w:val="20"/>
          <w:szCs w:val="20"/>
        </w:rPr>
        <w:t>t</w:t>
      </w:r>
      <w:r w:rsidRPr="00E50F51">
        <w:rPr>
          <w:spacing w:val="-1"/>
          <w:sz w:val="20"/>
          <w:szCs w:val="20"/>
        </w:rPr>
        <w:t>w</w:t>
      </w:r>
      <w:r w:rsidRPr="00E50F51">
        <w:rPr>
          <w:sz w:val="20"/>
          <w:szCs w:val="20"/>
        </w:rPr>
        <w:t>ee</w:t>
      </w:r>
      <w:r w:rsidRPr="00E50F51">
        <w:rPr>
          <w:sz w:val="20"/>
          <w:szCs w:val="20"/>
        </w:rPr>
        <w:t>n</w:t>
      </w:r>
      <w:r w:rsidRPr="00E50F51">
        <w:rPr>
          <w:spacing w:val="-7"/>
          <w:sz w:val="20"/>
          <w:szCs w:val="20"/>
        </w:rPr>
        <w:t xml:space="preserve"> </w:t>
      </w:r>
      <w:r w:rsidRPr="00E50F51">
        <w:rPr>
          <w:sz w:val="20"/>
          <w:szCs w:val="20"/>
        </w:rPr>
        <w:t>M</w:t>
      </w:r>
      <w:r w:rsidRPr="00E50F51">
        <w:rPr>
          <w:sz w:val="20"/>
          <w:szCs w:val="20"/>
        </w:rPr>
        <w:t>en</w:t>
      </w:r>
      <w:r w:rsidRPr="00E50F51">
        <w:rPr>
          <w:sz w:val="20"/>
          <w:szCs w:val="20"/>
        </w:rPr>
        <w:t>)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z w:val="20"/>
          <w:szCs w:val="20"/>
        </w:rPr>
        <w:t>w</w:t>
      </w:r>
      <w:r w:rsidRPr="00E50F51">
        <w:rPr>
          <w:spacing w:val="-2"/>
          <w:sz w:val="20"/>
          <w:szCs w:val="20"/>
        </w:rPr>
        <w:t>i</w:t>
      </w:r>
      <w:r w:rsidRPr="00E50F51">
        <w:rPr>
          <w:sz w:val="20"/>
          <w:szCs w:val="20"/>
        </w:rPr>
        <w:t>th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L</w:t>
      </w:r>
      <w:r w:rsidRPr="00E50F51">
        <w:rPr>
          <w:sz w:val="20"/>
          <w:szCs w:val="20"/>
        </w:rPr>
        <w:t>ad</w:t>
      </w:r>
      <w:r w:rsidRPr="00E50F51">
        <w:rPr>
          <w:spacing w:val="-2"/>
          <w:sz w:val="20"/>
          <w:szCs w:val="20"/>
        </w:rPr>
        <w:t>i</w:t>
      </w:r>
      <w:r w:rsidRPr="00E50F51">
        <w:rPr>
          <w:spacing w:val="3"/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-6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c</w:t>
      </w:r>
      <w:r w:rsidRPr="00E50F51">
        <w:rPr>
          <w:sz w:val="20"/>
          <w:szCs w:val="20"/>
        </w:rPr>
        <w:t>h</w:t>
      </w:r>
      <w:r w:rsidRPr="00E50F51">
        <w:rPr>
          <w:sz w:val="20"/>
          <w:szCs w:val="20"/>
        </w:rPr>
        <w:t>a</w:t>
      </w:r>
      <w:r w:rsidRPr="00E50F51">
        <w:rPr>
          <w:spacing w:val="3"/>
          <w:sz w:val="20"/>
          <w:szCs w:val="20"/>
        </w:rPr>
        <w:t>n</w:t>
      </w:r>
      <w:r w:rsidRPr="00E50F51">
        <w:rPr>
          <w:spacing w:val="2"/>
          <w:sz w:val="20"/>
          <w:szCs w:val="20"/>
        </w:rPr>
        <w:t>g</w:t>
      </w:r>
      <w:r w:rsidRPr="00E50F51">
        <w:rPr>
          <w:spacing w:val="-2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p</w:t>
      </w:r>
      <w:r w:rsidRPr="00E50F51">
        <w:rPr>
          <w:spacing w:val="-2"/>
          <w:sz w:val="20"/>
          <w:szCs w:val="20"/>
        </w:rPr>
        <w:t>l</w:t>
      </w:r>
      <w:r w:rsidRPr="00E50F51">
        <w:rPr>
          <w:sz w:val="20"/>
          <w:szCs w:val="20"/>
        </w:rPr>
        <w:t>ac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pacing w:val="3"/>
          <w:sz w:val="20"/>
          <w:szCs w:val="20"/>
        </w:rPr>
        <w:t>H</w:t>
      </w:r>
      <w:r w:rsidRPr="00E50F51">
        <w:rPr>
          <w:sz w:val="20"/>
          <w:szCs w:val="20"/>
        </w:rPr>
        <w:t>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pacing w:val="2"/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2"/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s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b</w:t>
      </w:r>
      <w:r w:rsidRPr="00E50F51">
        <w:rPr>
          <w:spacing w:val="2"/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c</w:t>
      </w:r>
      <w:r w:rsidRPr="00E50F51">
        <w:rPr>
          <w:sz w:val="20"/>
          <w:szCs w:val="20"/>
        </w:rPr>
        <w:t>k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M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l</w:t>
      </w:r>
      <w:r w:rsidRPr="00E50F51">
        <w:rPr>
          <w:sz w:val="20"/>
          <w:szCs w:val="20"/>
        </w:rPr>
        <w:t>e</w:t>
      </w:r>
      <w:r w:rsidRPr="00E50F51">
        <w:rPr>
          <w:spacing w:val="3"/>
          <w:sz w:val="20"/>
          <w:szCs w:val="20"/>
        </w:rPr>
        <w:t>a</w:t>
      </w:r>
      <w:r w:rsidRPr="00E50F51">
        <w:rPr>
          <w:sz w:val="20"/>
          <w:szCs w:val="20"/>
        </w:rPr>
        <w:t>d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z w:val="20"/>
          <w:szCs w:val="20"/>
        </w:rPr>
        <w:t>a</w:t>
      </w:r>
      <w:r w:rsidRPr="00E50F51">
        <w:rPr>
          <w:spacing w:val="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os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H b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t</w:t>
      </w:r>
      <w:r w:rsidRPr="00E50F51">
        <w:rPr>
          <w:spacing w:val="-1"/>
          <w:sz w:val="20"/>
          <w:szCs w:val="20"/>
        </w:rPr>
        <w:t>w</w:t>
      </w:r>
      <w:r w:rsidRPr="00E50F51">
        <w:rPr>
          <w:sz w:val="20"/>
          <w:szCs w:val="20"/>
        </w:rPr>
        <w:t>ee</w:t>
      </w:r>
      <w:r w:rsidRPr="00E50F51">
        <w:rPr>
          <w:sz w:val="20"/>
          <w:szCs w:val="20"/>
        </w:rPr>
        <w:t>n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a</w:t>
      </w:r>
      <w:r w:rsidRPr="00E50F51">
        <w:rPr>
          <w:spacing w:val="2"/>
          <w:sz w:val="20"/>
          <w:szCs w:val="20"/>
        </w:rPr>
        <w:t>d</w:t>
      </w:r>
      <w:r w:rsidRPr="00E50F51">
        <w:rPr>
          <w:spacing w:val="-2"/>
          <w:sz w:val="20"/>
          <w:szCs w:val="20"/>
        </w:rPr>
        <w:t>i</w:t>
      </w:r>
      <w:r w:rsidRPr="00E50F51">
        <w:rPr>
          <w:sz w:val="20"/>
          <w:szCs w:val="20"/>
        </w:rPr>
        <w:t>e</w:t>
      </w:r>
      <w:r w:rsidRPr="00E50F51">
        <w:rPr>
          <w:spacing w:val="2"/>
          <w:sz w:val="20"/>
          <w:szCs w:val="20"/>
        </w:rPr>
        <w:t>s</w:t>
      </w:r>
      <w:r w:rsidRPr="00E50F51">
        <w:rPr>
          <w:sz w:val="20"/>
          <w:szCs w:val="20"/>
        </w:rPr>
        <w:t>)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sz w:val="20"/>
          <w:szCs w:val="20"/>
        </w:rPr>
        <w:t>w</w:t>
      </w:r>
      <w:r w:rsidRPr="00E50F51">
        <w:rPr>
          <w:spacing w:val="-2"/>
          <w:sz w:val="20"/>
          <w:szCs w:val="20"/>
        </w:rPr>
        <w:t>i</w:t>
      </w:r>
      <w:r w:rsidRPr="00E50F51">
        <w:rPr>
          <w:sz w:val="20"/>
          <w:szCs w:val="20"/>
        </w:rPr>
        <w:t>th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M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n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c</w:t>
      </w:r>
      <w:r w:rsidRPr="00E50F51">
        <w:rPr>
          <w:sz w:val="20"/>
          <w:szCs w:val="20"/>
        </w:rPr>
        <w:t>h</w:t>
      </w:r>
      <w:r w:rsidRPr="00E50F51">
        <w:rPr>
          <w:sz w:val="20"/>
          <w:szCs w:val="20"/>
        </w:rPr>
        <w:t>a</w:t>
      </w:r>
      <w:r w:rsidRPr="00E50F51">
        <w:rPr>
          <w:sz w:val="20"/>
          <w:szCs w:val="20"/>
        </w:rPr>
        <w:t>n</w:t>
      </w:r>
      <w:r w:rsidRPr="00E50F51">
        <w:rPr>
          <w:spacing w:val="2"/>
          <w:sz w:val="20"/>
          <w:szCs w:val="20"/>
        </w:rPr>
        <w:t>g</w:t>
      </w:r>
      <w:r w:rsidRPr="00E50F51">
        <w:rPr>
          <w:spacing w:val="-2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p</w:t>
      </w:r>
      <w:r w:rsidRPr="00E50F51">
        <w:rPr>
          <w:spacing w:val="-2"/>
          <w:sz w:val="20"/>
          <w:szCs w:val="20"/>
        </w:rPr>
        <w:t>l</w:t>
      </w:r>
      <w:r w:rsidRPr="00E50F51">
        <w:rPr>
          <w:spacing w:val="3"/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H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`3s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>u</w:t>
      </w:r>
      <w:r w:rsidRPr="00E50F51">
        <w:rPr>
          <w:sz w:val="20"/>
          <w:szCs w:val="20"/>
        </w:rPr>
        <w:t>rn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H as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1s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>u</w:t>
      </w:r>
      <w:r w:rsidRPr="00E50F51">
        <w:rPr>
          <w:sz w:val="20"/>
          <w:szCs w:val="20"/>
        </w:rPr>
        <w:t>rn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 xml:space="preserve">H to </w:t>
      </w:r>
      <w:r w:rsidRPr="00E50F51">
        <w:rPr>
          <w:sz w:val="20"/>
          <w:szCs w:val="20"/>
        </w:rPr>
        <w:t>en</w:t>
      </w:r>
      <w:r w:rsidRPr="00E50F51">
        <w:rPr>
          <w:sz w:val="20"/>
          <w:szCs w:val="20"/>
        </w:rPr>
        <w:t>d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z w:val="20"/>
          <w:szCs w:val="20"/>
        </w:rPr>
        <w:t>2 3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pacing w:val="0"/>
          <w:sz w:val="20"/>
          <w:szCs w:val="20"/>
        </w:rPr>
        <w:t>JO</w:t>
      </w:r>
      <w:r w:rsidRPr="00E50F51">
        <w:rPr>
          <w:b/>
          <w:spacing w:val="-1"/>
          <w:sz w:val="20"/>
          <w:szCs w:val="20"/>
        </w:rPr>
        <w:t>H</w:t>
      </w:r>
      <w:r w:rsidRPr="00E50F51">
        <w:rPr>
          <w:b/>
          <w:spacing w:val="0"/>
          <w:sz w:val="20"/>
          <w:szCs w:val="20"/>
        </w:rPr>
        <w:t>N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pacing w:val="0"/>
          <w:sz w:val="20"/>
          <w:szCs w:val="20"/>
        </w:rPr>
        <w:t>OF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pacing w:val="0"/>
          <w:sz w:val="20"/>
          <w:szCs w:val="20"/>
        </w:rPr>
        <w:t>BON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pacing w:val="0"/>
          <w:sz w:val="20"/>
          <w:szCs w:val="20"/>
        </w:rPr>
        <w:t>A</w:t>
      </w:r>
      <w:r w:rsidRPr="00E50F51">
        <w:rPr>
          <w:b/>
          <w:spacing w:val="-1"/>
          <w:sz w:val="20"/>
          <w:szCs w:val="20"/>
        </w:rPr>
        <w:t>CC</w:t>
      </w:r>
      <w:r w:rsidRPr="00E50F51">
        <w:rPr>
          <w:b/>
          <w:spacing w:val="0"/>
          <w:sz w:val="20"/>
          <w:szCs w:val="20"/>
        </w:rPr>
        <w:t>O</w:t>
      </w:r>
      <w:r w:rsidRPr="00E50F51">
        <w:rPr>
          <w:b/>
          <w:spacing w:val="-1"/>
          <w:sz w:val="20"/>
          <w:szCs w:val="20"/>
        </w:rPr>
        <w:t>R</w:t>
      </w:r>
      <w:r w:rsidRPr="00E50F51">
        <w:rPr>
          <w:b/>
          <w:spacing w:val="0"/>
          <w:sz w:val="20"/>
          <w:szCs w:val="20"/>
        </w:rPr>
        <w:t xml:space="preserve">D 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(R8</w:t>
      </w:r>
      <w:r w:rsidRPr="00E50F51">
        <w:rPr>
          <w:sz w:val="20"/>
          <w:szCs w:val="20"/>
        </w:rPr>
        <w:t>x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2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3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(</w:t>
      </w:r>
      <w:r w:rsidRPr="00E50F51">
        <w:rPr>
          <w:sz w:val="20"/>
          <w:szCs w:val="20"/>
        </w:rPr>
        <w:t>4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0"/>
          <w:sz w:val="20"/>
          <w:szCs w:val="20"/>
        </w:rPr>
        <w:t>se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0"/>
          <w:sz w:val="20"/>
          <w:szCs w:val="20"/>
        </w:rPr>
        <w:t xml:space="preserve">)   </w:t>
      </w:r>
      <w:r w:rsidRPr="00E50F51">
        <w:rPr>
          <w:spacing w:val="54"/>
          <w:sz w:val="20"/>
          <w:szCs w:val="20"/>
        </w:rPr>
        <w:t xml:space="preserve"> </w:t>
      </w:r>
      <w:r w:rsidR="00192A55" w:rsidRPr="00E50F51">
        <w:rPr>
          <w:sz w:val="20"/>
          <w:szCs w:val="20"/>
        </w:rPr>
        <w:tab/>
      </w:r>
      <w:r w:rsidR="00192A55" w:rsidRPr="00E50F51">
        <w:rPr>
          <w:sz w:val="20"/>
          <w:szCs w:val="20"/>
        </w:rPr>
        <w:tab/>
      </w:r>
      <w:r w:rsidR="00192A55" w:rsidRPr="00E50F51">
        <w:rPr>
          <w:sz w:val="20"/>
          <w:szCs w:val="20"/>
        </w:rPr>
        <w:tab/>
      </w:r>
      <w:hyperlink>
        <w:r w:rsidRPr="00E50F51">
          <w:rPr>
            <w:i/>
            <w:color w:val="000000"/>
            <w:sz w:val="20"/>
            <w:szCs w:val="20"/>
          </w:rPr>
          <w:t>R</w:t>
        </w:r>
        <w:r w:rsidRPr="00E50F51">
          <w:rPr>
            <w:i/>
            <w:color w:val="000000"/>
            <w:spacing w:val="-2"/>
            <w:sz w:val="20"/>
            <w:szCs w:val="20"/>
          </w:rPr>
          <w:t>o</w:t>
        </w:r>
        <w:r w:rsidRPr="00E50F51">
          <w:rPr>
            <w:i/>
            <w:color w:val="000000"/>
            <w:spacing w:val="0"/>
            <w:sz w:val="20"/>
            <w:szCs w:val="20"/>
          </w:rPr>
          <w:t>y G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-1"/>
            <w:sz w:val="20"/>
            <w:szCs w:val="20"/>
          </w:rPr>
          <w:t>l</w:t>
        </w:r>
        <w:r w:rsidRPr="00E50F51">
          <w:rPr>
            <w:i/>
            <w:color w:val="000000"/>
            <w:spacing w:val="-2"/>
            <w:sz w:val="20"/>
            <w:szCs w:val="20"/>
          </w:rPr>
          <w:t>d</w:t>
        </w:r>
        <w:r w:rsidRPr="00E50F51">
          <w:rPr>
            <w:i/>
            <w:color w:val="000000"/>
            <w:sz w:val="20"/>
            <w:szCs w:val="20"/>
          </w:rPr>
          <w:t>r</w:t>
        </w:r>
        <w:r w:rsidRPr="00E50F51">
          <w:rPr>
            <w:i/>
            <w:color w:val="000000"/>
            <w:spacing w:val="-1"/>
            <w:sz w:val="20"/>
            <w:szCs w:val="20"/>
          </w:rPr>
          <w:t>in</w:t>
        </w:r>
        <w:r w:rsidRPr="00E50F51">
          <w:rPr>
            <w:i/>
            <w:color w:val="000000"/>
            <w:sz w:val="20"/>
            <w:szCs w:val="20"/>
          </w:rPr>
          <w:t>g</w:t>
        </w:r>
        <w:r w:rsidRPr="00E50F51">
          <w:rPr>
            <w:i/>
            <w:color w:val="000000"/>
            <w:spacing w:val="0"/>
            <w:sz w:val="20"/>
            <w:szCs w:val="20"/>
          </w:rPr>
          <w:t>,</w:t>
        </w:r>
        <w:r w:rsidRPr="00E50F51">
          <w:rPr>
            <w:i/>
            <w:color w:val="000000"/>
            <w:spacing w:val="56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R</w:t>
        </w:r>
        <w:r w:rsidRPr="00E50F51">
          <w:rPr>
            <w:i/>
            <w:color w:val="000000"/>
            <w:spacing w:val="0"/>
            <w:sz w:val="20"/>
            <w:szCs w:val="20"/>
          </w:rPr>
          <w:t>S</w:t>
        </w:r>
        <w:r w:rsidRPr="00E50F51">
          <w:rPr>
            <w:i/>
            <w:color w:val="000000"/>
            <w:sz w:val="20"/>
            <w:szCs w:val="20"/>
          </w:rPr>
          <w:t>C</w:t>
        </w:r>
        <w:r w:rsidRPr="00E50F51">
          <w:rPr>
            <w:i/>
            <w:color w:val="000000"/>
            <w:spacing w:val="-3"/>
            <w:sz w:val="20"/>
            <w:szCs w:val="20"/>
          </w:rPr>
          <w:t>D</w:t>
        </w:r>
        <w:r w:rsidRPr="00E50F51">
          <w:rPr>
            <w:i/>
            <w:color w:val="000000"/>
            <w:spacing w:val="0"/>
            <w:sz w:val="20"/>
            <w:szCs w:val="20"/>
          </w:rPr>
          <w:t>S B</w:t>
        </w:r>
        <w:r w:rsidRPr="00E50F51">
          <w:rPr>
            <w:i/>
            <w:color w:val="000000"/>
            <w:spacing w:val="-2"/>
            <w:sz w:val="20"/>
            <w:szCs w:val="20"/>
          </w:rPr>
          <w:t>o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0"/>
            <w:sz w:val="20"/>
            <w:szCs w:val="20"/>
          </w:rPr>
          <w:t>k</w:t>
        </w:r>
        <w:r w:rsidRPr="00E50F51">
          <w:rPr>
            <w:i/>
            <w:color w:val="000000"/>
            <w:spacing w:val="-2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3</w:t>
        </w:r>
        <w:r w:rsidRPr="00E50F51">
          <w:rPr>
            <w:i/>
            <w:color w:val="000000"/>
            <w:spacing w:val="0"/>
            <w:sz w:val="20"/>
            <w:szCs w:val="20"/>
          </w:rPr>
          <w:t>3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4 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es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>v</w:t>
      </w:r>
      <w:r w:rsidRPr="00E50F51">
        <w:rPr>
          <w:sz w:val="20"/>
          <w:szCs w:val="20"/>
        </w:rPr>
        <w:t>e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ia</w:t>
      </w:r>
      <w:r w:rsidRPr="00E50F51">
        <w:rPr>
          <w:sz w:val="20"/>
          <w:szCs w:val="20"/>
        </w:rPr>
        <w:t>g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na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eels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f 3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th</w:t>
      </w:r>
      <w:r w:rsidRPr="00E50F51">
        <w:rPr>
          <w:sz w:val="20"/>
          <w:szCs w:val="20"/>
        </w:rPr>
        <w:t>en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M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pacing w:val="-1"/>
          <w:sz w:val="20"/>
          <w:szCs w:val="20"/>
        </w:rPr>
        <w:t>th</w:t>
      </w:r>
      <w:r w:rsidRPr="00E50F51">
        <w:rPr>
          <w:sz w:val="20"/>
          <w:szCs w:val="20"/>
        </w:rPr>
        <w:t xml:space="preserve">en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tl</w:t>
      </w:r>
      <w:r w:rsidRPr="00E50F51">
        <w:rPr>
          <w:sz w:val="20"/>
          <w:szCs w:val="20"/>
        </w:rPr>
        <w:t xml:space="preserve">y </w:t>
      </w:r>
      <w:r w:rsidRPr="00E50F51">
        <w:rPr>
          <w:sz w:val="20"/>
          <w:szCs w:val="20"/>
        </w:rPr>
        <w:t>3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>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ta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t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z w:val="20"/>
          <w:szCs w:val="20"/>
        </w:rPr>
        <w:t>by p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 xml:space="preserve">g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v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3"/>
          <w:sz w:val="20"/>
          <w:szCs w:val="20"/>
        </w:rPr>
        <w:t>L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6"/>
          <w:sz w:val="20"/>
          <w:szCs w:val="20"/>
        </w:rPr>
        <w:t>2</w:t>
      </w:r>
      <w:r w:rsidRPr="00E50F51">
        <w:rPr>
          <w:spacing w:val="-1"/>
          <w:sz w:val="20"/>
          <w:szCs w:val="20"/>
        </w:rPr>
        <w:t>L)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 xml:space="preserve">st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 xml:space="preserve">p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3"/>
          <w:sz w:val="20"/>
          <w:szCs w:val="20"/>
        </w:rPr>
        <w:t>l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 xml:space="preserve">ce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sides,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g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f 8 </w:t>
      </w:r>
      <w:r w:rsidRPr="00E50F51">
        <w:rPr>
          <w:spacing w:val="-1"/>
          <w:sz w:val="20"/>
          <w:szCs w:val="20"/>
        </w:rPr>
        <w:t>ar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th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3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 xml:space="preserve">ce 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p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t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sid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1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+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¾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lin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 ce</w:t>
      </w:r>
      <w:r w:rsidRPr="00E50F51">
        <w:rPr>
          <w:spacing w:val="-1"/>
          <w:sz w:val="20"/>
          <w:szCs w:val="20"/>
        </w:rPr>
        <w:t>nt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f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(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>g d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p) &amp; se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¾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o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sid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s</w:t>
      </w:r>
      <w:r w:rsidRPr="00E50F51">
        <w:rPr>
          <w:spacing w:val="3"/>
          <w:sz w:val="20"/>
          <w:szCs w:val="20"/>
        </w:rPr>
        <w:t>e</w:t>
      </w:r>
      <w:r w:rsidRPr="00E50F51">
        <w:rPr>
          <w:sz w:val="20"/>
          <w:szCs w:val="20"/>
        </w:rPr>
        <w:t>t</w:t>
      </w:r>
    </w:p>
    <w:p w:rsidR="001D5AE5" w:rsidRPr="00E50F51" w:rsidRDefault="001D5AE5" w:rsidP="00E50F51">
      <w:pPr>
        <w:rPr>
          <w:sz w:val="20"/>
          <w:szCs w:val="20"/>
        </w:rPr>
      </w:pPr>
    </w:p>
    <w:p w:rsidR="00AB180F" w:rsidRPr="00E50F51" w:rsidRDefault="00AB180F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br w:type="page"/>
      </w:r>
    </w:p>
    <w:p w:rsidR="00234266" w:rsidRDefault="00234266" w:rsidP="00E50F51">
      <w:pPr>
        <w:rPr>
          <w:b/>
          <w:spacing w:val="0"/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pacing w:val="0"/>
          <w:sz w:val="20"/>
          <w:szCs w:val="20"/>
        </w:rPr>
        <w:t>Q</w:t>
      </w:r>
      <w:r w:rsidRPr="00E50F51">
        <w:rPr>
          <w:b/>
          <w:spacing w:val="-1"/>
          <w:sz w:val="20"/>
          <w:szCs w:val="20"/>
        </w:rPr>
        <w:t>U</w:t>
      </w:r>
      <w:r w:rsidRPr="00E50F51">
        <w:rPr>
          <w:b/>
          <w:spacing w:val="0"/>
          <w:sz w:val="20"/>
          <w:szCs w:val="20"/>
        </w:rPr>
        <w:t>A</w:t>
      </w:r>
      <w:r w:rsidRPr="00E50F51">
        <w:rPr>
          <w:b/>
          <w:spacing w:val="-1"/>
          <w:sz w:val="20"/>
          <w:szCs w:val="20"/>
        </w:rPr>
        <w:t>RR</w:t>
      </w:r>
      <w:r w:rsidRPr="00E50F51">
        <w:rPr>
          <w:b/>
          <w:sz w:val="20"/>
          <w:szCs w:val="20"/>
        </w:rPr>
        <w:t>I</w:t>
      </w:r>
      <w:r w:rsidRPr="00E50F51">
        <w:rPr>
          <w:b/>
          <w:spacing w:val="-2"/>
          <w:sz w:val="20"/>
          <w:szCs w:val="20"/>
        </w:rPr>
        <w:t>E</w:t>
      </w:r>
      <w:r w:rsidRPr="00E50F51">
        <w:rPr>
          <w:b/>
          <w:sz w:val="20"/>
          <w:szCs w:val="20"/>
        </w:rPr>
        <w:t>S</w:t>
      </w:r>
      <w:r w:rsidRPr="00E50F51">
        <w:rPr>
          <w:b/>
          <w:spacing w:val="0"/>
          <w:sz w:val="20"/>
          <w:szCs w:val="20"/>
        </w:rPr>
        <w:t>' J</w:t>
      </w:r>
      <w:r w:rsidRPr="00E50F51">
        <w:rPr>
          <w:b/>
          <w:sz w:val="20"/>
          <w:szCs w:val="20"/>
        </w:rPr>
        <w:t>I</w:t>
      </w:r>
      <w:r w:rsidRPr="00E50F51">
        <w:rPr>
          <w:b/>
          <w:spacing w:val="0"/>
          <w:sz w:val="20"/>
          <w:szCs w:val="20"/>
        </w:rPr>
        <w:t>G</w:t>
      </w:r>
      <w:r w:rsidRPr="00E50F51">
        <w:rPr>
          <w:b/>
          <w:spacing w:val="5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(J</w:t>
      </w:r>
      <w:r w:rsidRPr="00E50F51">
        <w:rPr>
          <w:sz w:val="20"/>
          <w:szCs w:val="20"/>
        </w:rPr>
        <w:t>8</w:t>
      </w:r>
      <w:r w:rsidRPr="00E50F51">
        <w:rPr>
          <w:spacing w:val="-2"/>
          <w:sz w:val="20"/>
          <w:szCs w:val="20"/>
        </w:rPr>
        <w:t>x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2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3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(</w:t>
      </w:r>
      <w:r w:rsidRPr="00E50F51">
        <w:rPr>
          <w:sz w:val="20"/>
          <w:szCs w:val="20"/>
        </w:rPr>
        <w:t>4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0"/>
          <w:sz w:val="20"/>
          <w:szCs w:val="20"/>
        </w:rPr>
        <w:t>se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0"/>
          <w:sz w:val="20"/>
          <w:szCs w:val="20"/>
        </w:rPr>
        <w:t xml:space="preserve">)   </w:t>
      </w:r>
      <w:r w:rsidRPr="00E50F51">
        <w:rPr>
          <w:spacing w:val="54"/>
          <w:sz w:val="20"/>
          <w:szCs w:val="20"/>
        </w:rPr>
        <w:t xml:space="preserve"> </w:t>
      </w:r>
      <w:r w:rsidR="00192A55" w:rsidRPr="00E50F51">
        <w:rPr>
          <w:sz w:val="20"/>
          <w:szCs w:val="20"/>
        </w:rPr>
        <w:tab/>
      </w:r>
      <w:r w:rsidR="00192A55" w:rsidRPr="00E50F51">
        <w:rPr>
          <w:sz w:val="20"/>
          <w:szCs w:val="20"/>
        </w:rPr>
        <w:tab/>
      </w:r>
      <w:r w:rsidR="00192A55" w:rsidRPr="00E50F51">
        <w:rPr>
          <w:sz w:val="20"/>
          <w:szCs w:val="20"/>
        </w:rPr>
        <w:tab/>
      </w:r>
      <w:r w:rsidR="00192A55" w:rsidRPr="00E50F51">
        <w:rPr>
          <w:sz w:val="20"/>
          <w:szCs w:val="20"/>
        </w:rPr>
        <w:tab/>
      </w:r>
      <w:hyperlink>
        <w:r w:rsidRPr="00E50F51">
          <w:rPr>
            <w:i/>
            <w:color w:val="000000"/>
            <w:spacing w:val="-1"/>
            <w:sz w:val="20"/>
            <w:szCs w:val="20"/>
          </w:rPr>
          <w:t>K</w:t>
        </w:r>
        <w:r w:rsidRPr="00E50F51">
          <w:rPr>
            <w:i/>
            <w:color w:val="000000"/>
            <w:spacing w:val="0"/>
            <w:sz w:val="20"/>
            <w:szCs w:val="20"/>
          </w:rPr>
          <w:t>e</w:t>
        </w:r>
        <w:r w:rsidRPr="00E50F51">
          <w:rPr>
            <w:i/>
            <w:color w:val="000000"/>
            <w:spacing w:val="-1"/>
            <w:sz w:val="20"/>
            <w:szCs w:val="20"/>
          </w:rPr>
          <w:t>n</w:t>
        </w:r>
        <w:r w:rsidRPr="00E50F51">
          <w:rPr>
            <w:i/>
            <w:color w:val="000000"/>
            <w:spacing w:val="0"/>
            <w:sz w:val="20"/>
            <w:szCs w:val="20"/>
          </w:rPr>
          <w:t>t W Sm</w:t>
        </w:r>
        <w:r w:rsidRPr="00E50F51">
          <w:rPr>
            <w:i/>
            <w:color w:val="000000"/>
            <w:spacing w:val="-1"/>
            <w:sz w:val="20"/>
            <w:szCs w:val="20"/>
          </w:rPr>
          <w:t>ith</w:t>
        </w:r>
        <w:r w:rsidRPr="00E50F51">
          <w:rPr>
            <w:i/>
            <w:color w:val="000000"/>
            <w:spacing w:val="0"/>
            <w:sz w:val="20"/>
            <w:szCs w:val="20"/>
          </w:rPr>
          <w:t>,</w:t>
        </w:r>
        <w:r w:rsidRPr="00E50F51">
          <w:rPr>
            <w:i/>
            <w:color w:val="000000"/>
            <w:spacing w:val="56"/>
            <w:sz w:val="20"/>
            <w:szCs w:val="20"/>
          </w:rPr>
          <w:t xml:space="preserve"> </w:t>
        </w:r>
        <w:r w:rsidRPr="00E50F51">
          <w:rPr>
            <w:i/>
            <w:color w:val="000000"/>
            <w:sz w:val="20"/>
            <w:szCs w:val="20"/>
          </w:rPr>
          <w:t>R</w:t>
        </w:r>
        <w:r w:rsidRPr="00E50F51">
          <w:rPr>
            <w:i/>
            <w:color w:val="000000"/>
            <w:spacing w:val="-2"/>
            <w:sz w:val="20"/>
            <w:szCs w:val="20"/>
          </w:rPr>
          <w:t>S</w:t>
        </w:r>
        <w:r w:rsidRPr="00E50F51">
          <w:rPr>
            <w:i/>
            <w:color w:val="000000"/>
            <w:spacing w:val="0"/>
            <w:sz w:val="20"/>
            <w:szCs w:val="20"/>
          </w:rPr>
          <w:t>C</w:t>
        </w:r>
        <w:r w:rsidRPr="00E50F51">
          <w:rPr>
            <w:i/>
            <w:color w:val="000000"/>
            <w:spacing w:val="-1"/>
            <w:sz w:val="20"/>
            <w:szCs w:val="20"/>
          </w:rPr>
          <w:t>D</w:t>
        </w:r>
        <w:r w:rsidRPr="00E50F51">
          <w:rPr>
            <w:i/>
            <w:color w:val="000000"/>
            <w:spacing w:val="0"/>
            <w:sz w:val="20"/>
            <w:szCs w:val="20"/>
          </w:rPr>
          <w:t>S</w:t>
        </w:r>
        <w:r w:rsidRPr="00E50F51">
          <w:rPr>
            <w:i/>
            <w:color w:val="000000"/>
            <w:spacing w:val="-1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2"/>
            <w:sz w:val="20"/>
            <w:szCs w:val="20"/>
          </w:rPr>
          <w:t>B</w:t>
        </w:r>
        <w:r w:rsidRPr="00E50F51">
          <w:rPr>
            <w:i/>
            <w:color w:val="000000"/>
            <w:sz w:val="20"/>
            <w:szCs w:val="20"/>
          </w:rPr>
          <w:t>oo</w:t>
        </w:r>
        <w:r w:rsidRPr="00E50F51">
          <w:rPr>
            <w:i/>
            <w:color w:val="000000"/>
            <w:spacing w:val="0"/>
            <w:sz w:val="20"/>
            <w:szCs w:val="20"/>
          </w:rPr>
          <w:t>k</w:t>
        </w:r>
        <w:r w:rsidRPr="00E50F51">
          <w:rPr>
            <w:i/>
            <w:color w:val="000000"/>
            <w:spacing w:val="-4"/>
            <w:sz w:val="20"/>
            <w:szCs w:val="20"/>
          </w:rPr>
          <w:t xml:space="preserve"> </w:t>
        </w:r>
        <w:r w:rsidRPr="00E50F51">
          <w:rPr>
            <w:i/>
            <w:color w:val="000000"/>
            <w:sz w:val="20"/>
            <w:szCs w:val="20"/>
          </w:rPr>
          <w:t>3</w:t>
        </w:r>
        <w:r w:rsidRPr="00E50F51">
          <w:rPr>
            <w:i/>
            <w:color w:val="000000"/>
            <w:spacing w:val="0"/>
            <w:sz w:val="20"/>
            <w:szCs w:val="20"/>
          </w:rPr>
          <w:t>6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se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, c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st 1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4"/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3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ssi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g 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L</w:t>
      </w:r>
      <w:r w:rsidRPr="00E50F51">
        <w:rPr>
          <w:sz w:val="20"/>
          <w:szCs w:val="20"/>
        </w:rPr>
        <w:t>Sh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eels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f 3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(</w:t>
      </w:r>
      <w:r w:rsidRPr="00E50F51">
        <w:rPr>
          <w:spacing w:val="2"/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Ma</w:t>
      </w:r>
      <w:r w:rsidRPr="00E50F51">
        <w:rPr>
          <w:sz w:val="20"/>
          <w:szCs w:val="20"/>
        </w:rPr>
        <w:t>n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2"/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dy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)</w:t>
      </w:r>
      <w:r w:rsidRPr="00E50F51">
        <w:rPr>
          <w:sz w:val="20"/>
          <w:szCs w:val="20"/>
        </w:rPr>
        <w:t xml:space="preserve">,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3"/>
          <w:sz w:val="20"/>
          <w:szCs w:val="20"/>
        </w:rPr>
        <w:t>1</w:t>
      </w:r>
      <w:r w:rsidRPr="00E50F51">
        <w:rPr>
          <w:position w:val="6"/>
          <w:sz w:val="20"/>
          <w:szCs w:val="20"/>
        </w:rPr>
        <w:t>st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8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>nt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han</w:t>
      </w:r>
      <w:r w:rsidRPr="00E50F51">
        <w:rPr>
          <w:sz w:val="20"/>
          <w:szCs w:val="20"/>
        </w:rPr>
        <w:t>ge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position w:val="6"/>
          <w:sz w:val="20"/>
          <w:szCs w:val="20"/>
        </w:rPr>
        <w:t>st</w:t>
      </w:r>
      <w:r w:rsidRPr="00E50F51">
        <w:rPr>
          <w:spacing w:val="22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w</w:t>
      </w:r>
      <w:r w:rsidRPr="00E50F51">
        <w:rPr>
          <w:b/>
          <w:sz w:val="20"/>
          <w:szCs w:val="20"/>
        </w:rPr>
        <w:t>h</w:t>
      </w:r>
      <w:r w:rsidRPr="00E50F51">
        <w:rPr>
          <w:b/>
          <w:spacing w:val="-2"/>
          <w:sz w:val="20"/>
          <w:szCs w:val="20"/>
        </w:rPr>
        <w:t>i</w:t>
      </w:r>
      <w:r w:rsidRPr="00E50F51">
        <w:rPr>
          <w:b/>
          <w:sz w:val="20"/>
          <w:szCs w:val="20"/>
        </w:rPr>
        <w:t xml:space="preserve">le </w:t>
      </w:r>
      <w:r w:rsidRPr="00E50F51">
        <w:rPr>
          <w:spacing w:val="-1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set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0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position w:val="6"/>
          <w:sz w:val="20"/>
          <w:szCs w:val="20"/>
        </w:rPr>
        <w:t>st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(i</w:t>
      </w:r>
      <w:r w:rsidRPr="00E50F51">
        <w:rPr>
          <w:sz w:val="20"/>
          <w:szCs w:val="20"/>
        </w:rPr>
        <w:t>n ce</w:t>
      </w:r>
      <w:r w:rsidRPr="00E50F51">
        <w:rPr>
          <w:spacing w:val="-1"/>
          <w:sz w:val="20"/>
          <w:szCs w:val="20"/>
        </w:rPr>
        <w:t>ntr</w:t>
      </w:r>
      <w:r w:rsidRPr="00E50F51">
        <w:rPr>
          <w:sz w:val="20"/>
          <w:szCs w:val="20"/>
        </w:rPr>
        <w:t>e) c</w:t>
      </w:r>
      <w:r w:rsidRPr="00E50F51">
        <w:rPr>
          <w:spacing w:val="-1"/>
          <w:sz w:val="20"/>
          <w:szCs w:val="20"/>
        </w:rPr>
        <w:t>han</w:t>
      </w:r>
      <w:r w:rsidRPr="00E50F51">
        <w:rPr>
          <w:sz w:val="20"/>
          <w:szCs w:val="20"/>
        </w:rPr>
        <w:t>ge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b/>
          <w:spacing w:val="-2"/>
          <w:sz w:val="20"/>
          <w:szCs w:val="20"/>
        </w:rPr>
        <w:t>w</w:t>
      </w:r>
      <w:r w:rsidRPr="00E50F51">
        <w:rPr>
          <w:b/>
          <w:sz w:val="20"/>
          <w:szCs w:val="20"/>
        </w:rPr>
        <w:t>hi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e</w:t>
      </w:r>
      <w:r w:rsidRPr="00E50F51">
        <w:rPr>
          <w:b/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w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pacing w:val="-2"/>
          <w:position w:val="6"/>
          <w:sz w:val="20"/>
          <w:szCs w:val="20"/>
        </w:rPr>
        <w:t>s</w:t>
      </w:r>
      <w:r w:rsidRPr="00E50F51">
        <w:rPr>
          <w:position w:val="6"/>
          <w:sz w:val="20"/>
          <w:szCs w:val="20"/>
        </w:rPr>
        <w:t>t</w:t>
      </w:r>
      <w:r w:rsidRPr="00E50F51">
        <w:rPr>
          <w:spacing w:val="21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3"/>
          <w:sz w:val="20"/>
          <w:szCs w:val="20"/>
        </w:rPr>
        <w:t>l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k</w:t>
      </w:r>
      <w:r w:rsidRPr="00E50F51">
        <w:rPr>
          <w:sz w:val="20"/>
          <w:szCs w:val="20"/>
        </w:rPr>
        <w:t>wise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x</w:t>
      </w:r>
      <w:r w:rsidRPr="00E50F51">
        <w:rPr>
          <w:sz w:val="20"/>
          <w:szCs w:val="20"/>
        </w:rPr>
        <w:t>t</w:t>
      </w:r>
      <w:r w:rsidRPr="00E50F51">
        <w:rPr>
          <w:spacing w:val="-2"/>
          <w:sz w:val="20"/>
          <w:szCs w:val="20"/>
        </w:rPr>
        <w:t xml:space="preserve"> c</w:t>
      </w:r>
      <w:r w:rsidRPr="00E50F51">
        <w:rPr>
          <w:sz w:val="20"/>
          <w:szCs w:val="20"/>
        </w:rPr>
        <w:t>or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21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 xml:space="preserve">eat </w:t>
      </w:r>
      <w:r w:rsidRPr="00E50F51">
        <w:rPr>
          <w:spacing w:val="-1"/>
          <w:sz w:val="20"/>
          <w:szCs w:val="20"/>
        </w:rPr>
        <w:t>th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 b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1</w:t>
      </w:r>
      <w:r w:rsidRPr="00E50F51">
        <w:rPr>
          <w:spacing w:val="2"/>
          <w:sz w:val="20"/>
          <w:szCs w:val="20"/>
        </w:rPr>
        <w:t>7</w:t>
      </w:r>
      <w:r w:rsidRPr="00E50F51">
        <w:rPr>
          <w:spacing w:val="-1"/>
          <w:sz w:val="20"/>
          <w:szCs w:val="20"/>
        </w:rPr>
        <w:t>-2</w:t>
      </w:r>
      <w:r w:rsidRPr="00E50F51">
        <w:rPr>
          <w:sz w:val="20"/>
          <w:szCs w:val="20"/>
        </w:rPr>
        <w:t xml:space="preserve">0 </w:t>
      </w:r>
      <w:r w:rsidRPr="00E50F51">
        <w:rPr>
          <w:spacing w:val="-1"/>
          <w:sz w:val="20"/>
          <w:szCs w:val="20"/>
        </w:rPr>
        <w:t>f</w:t>
      </w:r>
      <w:r w:rsidRPr="00E50F51">
        <w:rPr>
          <w:sz w:val="20"/>
          <w:szCs w:val="20"/>
        </w:rPr>
        <w:t>ro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ew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eat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17</w:t>
      </w:r>
      <w:r w:rsidRPr="00E50F51">
        <w:rPr>
          <w:spacing w:val="-1"/>
          <w:sz w:val="20"/>
          <w:szCs w:val="20"/>
        </w:rPr>
        <w:t>-2</w:t>
      </w:r>
      <w:r w:rsidRPr="00E50F51">
        <w:rPr>
          <w:sz w:val="20"/>
          <w:szCs w:val="20"/>
        </w:rPr>
        <w:t xml:space="preserve">0 </w:t>
      </w:r>
      <w:r w:rsidRPr="00E50F51">
        <w:rPr>
          <w:spacing w:val="-1"/>
          <w:sz w:val="20"/>
          <w:szCs w:val="20"/>
        </w:rPr>
        <w:t>f</w:t>
      </w:r>
      <w:r w:rsidRPr="00E50F51">
        <w:rPr>
          <w:sz w:val="20"/>
          <w:szCs w:val="20"/>
        </w:rPr>
        <w:t>ro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w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s,</w:t>
      </w:r>
      <w:r w:rsidRPr="00E50F51">
        <w:rPr>
          <w:sz w:val="20"/>
          <w:szCs w:val="20"/>
        </w:rPr>
        <w:t xml:space="preserve"> 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 xml:space="preserve">d by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nin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2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 xml:space="preserve">ce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p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t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sid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s,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pacing w:val="-1"/>
          <w:sz w:val="20"/>
          <w:szCs w:val="20"/>
        </w:rPr>
        <w:t>1</w:t>
      </w:r>
      <w:r w:rsidRPr="00E50F51">
        <w:rPr>
          <w:sz w:val="20"/>
          <w:szCs w:val="20"/>
        </w:rPr>
        <w:t>s+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 si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 xml:space="preserve">es 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ss </w:t>
      </w:r>
      <w:r w:rsidRPr="00E50F51">
        <w:rPr>
          <w:spacing w:val="-2"/>
          <w:sz w:val="20"/>
          <w:szCs w:val="20"/>
        </w:rPr>
        <w:t>b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 xml:space="preserve">ck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pacing w:val="0"/>
          <w:sz w:val="20"/>
          <w:szCs w:val="20"/>
        </w:rPr>
        <w:t>JEAN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z w:val="20"/>
          <w:szCs w:val="20"/>
        </w:rPr>
        <w:t>M</w:t>
      </w:r>
      <w:r w:rsidRPr="00E50F51">
        <w:rPr>
          <w:b/>
          <w:spacing w:val="0"/>
          <w:sz w:val="20"/>
          <w:szCs w:val="20"/>
        </w:rPr>
        <w:t>A</w:t>
      </w:r>
      <w:r w:rsidRPr="00E50F51">
        <w:rPr>
          <w:b/>
          <w:spacing w:val="-3"/>
          <w:sz w:val="20"/>
          <w:szCs w:val="20"/>
        </w:rPr>
        <w:t>R</w:t>
      </w:r>
      <w:r w:rsidRPr="00E50F51">
        <w:rPr>
          <w:b/>
          <w:sz w:val="20"/>
          <w:szCs w:val="20"/>
        </w:rPr>
        <w:t>T</w:t>
      </w:r>
      <w:r w:rsidRPr="00E50F51">
        <w:rPr>
          <w:b/>
          <w:spacing w:val="-1"/>
          <w:sz w:val="20"/>
          <w:szCs w:val="20"/>
        </w:rPr>
        <w:t>I</w:t>
      </w:r>
      <w:r w:rsidRPr="00E50F51">
        <w:rPr>
          <w:b/>
          <w:spacing w:val="0"/>
          <w:sz w:val="20"/>
          <w:szCs w:val="20"/>
        </w:rPr>
        <w:t>N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pacing w:val="0"/>
          <w:sz w:val="20"/>
          <w:szCs w:val="20"/>
        </w:rPr>
        <w:t>OF</w:t>
      </w:r>
      <w:r w:rsidRPr="00E50F51">
        <w:rPr>
          <w:b/>
          <w:spacing w:val="-1"/>
          <w:sz w:val="20"/>
          <w:szCs w:val="20"/>
        </w:rPr>
        <w:t xml:space="preserve"> </w:t>
      </w:r>
      <w:r w:rsidRPr="00E50F51">
        <w:rPr>
          <w:b/>
          <w:spacing w:val="0"/>
          <w:sz w:val="20"/>
          <w:szCs w:val="20"/>
        </w:rPr>
        <w:t>ABE</w:t>
      </w:r>
      <w:r w:rsidRPr="00E50F51">
        <w:rPr>
          <w:b/>
          <w:spacing w:val="-3"/>
          <w:sz w:val="20"/>
          <w:szCs w:val="20"/>
        </w:rPr>
        <w:t>R</w:t>
      </w:r>
      <w:r w:rsidRPr="00E50F51">
        <w:rPr>
          <w:b/>
          <w:sz w:val="20"/>
          <w:szCs w:val="20"/>
        </w:rPr>
        <w:t>D</w:t>
      </w:r>
      <w:r w:rsidRPr="00E50F51">
        <w:rPr>
          <w:b/>
          <w:spacing w:val="-2"/>
          <w:sz w:val="20"/>
          <w:szCs w:val="20"/>
        </w:rPr>
        <w:t>EE</w:t>
      </w:r>
      <w:r w:rsidRPr="00E50F51">
        <w:rPr>
          <w:b/>
          <w:spacing w:val="0"/>
          <w:sz w:val="20"/>
          <w:szCs w:val="20"/>
        </w:rPr>
        <w:t xml:space="preserve">N </w:t>
      </w:r>
      <w:r w:rsidRPr="00E50F51">
        <w:rPr>
          <w:b/>
          <w:spacing w:val="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3</w:t>
      </w:r>
      <w:r w:rsidRPr="00E50F51">
        <w:rPr>
          <w:spacing w:val="-2"/>
          <w:sz w:val="20"/>
          <w:szCs w:val="20"/>
        </w:rPr>
        <w:t>x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2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z w:val="20"/>
          <w:szCs w:val="20"/>
        </w:rPr>
        <w:t>3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s</w:t>
      </w:r>
      <w:r w:rsidRPr="00E50F51">
        <w:rPr>
          <w:spacing w:val="0"/>
          <w:sz w:val="20"/>
          <w:szCs w:val="20"/>
        </w:rPr>
        <w:t xml:space="preserve">et </w:t>
      </w:r>
      <w:r w:rsidRPr="00E50F51">
        <w:rPr>
          <w:spacing w:val="3"/>
          <w:sz w:val="20"/>
          <w:szCs w:val="20"/>
        </w:rPr>
        <w:t xml:space="preserve"> </w:t>
      </w:r>
      <w:r w:rsidR="00192A55" w:rsidRPr="00E50F51">
        <w:rPr>
          <w:spacing w:val="-1"/>
          <w:sz w:val="20"/>
          <w:szCs w:val="20"/>
        </w:rPr>
        <w:tab/>
      </w:r>
      <w:r w:rsidR="00192A55" w:rsidRPr="00E50F51">
        <w:rPr>
          <w:spacing w:val="-1"/>
          <w:sz w:val="20"/>
          <w:szCs w:val="20"/>
        </w:rPr>
        <w:tab/>
      </w:r>
      <w:hyperlink>
        <w:r w:rsidRPr="00E50F51">
          <w:rPr>
            <w:i/>
            <w:color w:val="000000"/>
            <w:spacing w:val="-1"/>
            <w:sz w:val="20"/>
            <w:szCs w:val="20"/>
          </w:rPr>
          <w:t>Mu</w:t>
        </w:r>
        <w:r w:rsidRPr="00E50F51">
          <w:rPr>
            <w:i/>
            <w:color w:val="000000"/>
            <w:sz w:val="20"/>
            <w:szCs w:val="20"/>
          </w:rPr>
          <w:t>r</w:t>
        </w:r>
        <w:r w:rsidRPr="00E50F51">
          <w:rPr>
            <w:i/>
            <w:color w:val="000000"/>
            <w:spacing w:val="-1"/>
            <w:sz w:val="20"/>
            <w:szCs w:val="20"/>
          </w:rPr>
          <w:t>i</w:t>
        </w:r>
        <w:r w:rsidRPr="00E50F51">
          <w:rPr>
            <w:i/>
            <w:color w:val="000000"/>
            <w:spacing w:val="0"/>
            <w:sz w:val="20"/>
            <w:szCs w:val="20"/>
          </w:rPr>
          <w:t>el</w:t>
        </w:r>
        <w:r w:rsidRPr="00E50F51">
          <w:rPr>
            <w:i/>
            <w:color w:val="000000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J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-1"/>
            <w:sz w:val="20"/>
            <w:szCs w:val="20"/>
          </w:rPr>
          <w:t>hn</w:t>
        </w:r>
        <w:r w:rsidRPr="00E50F51">
          <w:rPr>
            <w:i/>
            <w:color w:val="000000"/>
            <w:spacing w:val="0"/>
            <w:sz w:val="20"/>
            <w:szCs w:val="20"/>
          </w:rPr>
          <w:t>s</w:t>
        </w:r>
        <w:r w:rsidRPr="00E50F51">
          <w:rPr>
            <w:i/>
            <w:color w:val="000000"/>
            <w:spacing w:val="-1"/>
            <w:sz w:val="20"/>
            <w:szCs w:val="20"/>
          </w:rPr>
          <w:t>t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-1"/>
            <w:sz w:val="20"/>
            <w:szCs w:val="20"/>
          </w:rPr>
          <w:t>n</w:t>
        </w:r>
        <w:r w:rsidRPr="00E50F51">
          <w:rPr>
            <w:i/>
            <w:color w:val="000000"/>
            <w:spacing w:val="0"/>
            <w:sz w:val="20"/>
            <w:szCs w:val="20"/>
          </w:rPr>
          <w:t>e,</w:t>
        </w:r>
        <w:r w:rsidRPr="00E50F51">
          <w:rPr>
            <w:i/>
            <w:color w:val="000000"/>
            <w:spacing w:val="55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Th</w:t>
        </w:r>
        <w:r w:rsidRPr="00E50F51">
          <w:rPr>
            <w:i/>
            <w:color w:val="000000"/>
            <w:sz w:val="20"/>
            <w:szCs w:val="20"/>
          </w:rPr>
          <w:t>r</w:t>
        </w:r>
        <w:r w:rsidRPr="00E50F51">
          <w:rPr>
            <w:i/>
            <w:color w:val="000000"/>
            <w:spacing w:val="-2"/>
            <w:sz w:val="20"/>
            <w:szCs w:val="20"/>
          </w:rPr>
          <w:t>e</w:t>
        </w:r>
        <w:r w:rsidRPr="00E50F51">
          <w:rPr>
            <w:i/>
            <w:color w:val="000000"/>
            <w:spacing w:val="0"/>
            <w:sz w:val="20"/>
            <w:szCs w:val="20"/>
          </w:rPr>
          <w:t>e</w:t>
        </w:r>
        <w:r w:rsidRPr="00E50F51">
          <w:rPr>
            <w:i/>
            <w:color w:val="000000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Dan</w:t>
        </w:r>
        <w:r w:rsidRPr="00E50F51">
          <w:rPr>
            <w:i/>
            <w:color w:val="000000"/>
            <w:spacing w:val="-2"/>
            <w:sz w:val="20"/>
            <w:szCs w:val="20"/>
          </w:rPr>
          <w:t>c</w:t>
        </w:r>
        <w:r w:rsidRPr="00E50F51">
          <w:rPr>
            <w:i/>
            <w:color w:val="000000"/>
            <w:spacing w:val="0"/>
            <w:sz w:val="20"/>
            <w:szCs w:val="20"/>
          </w:rPr>
          <w:t xml:space="preserve">es </w:t>
        </w:r>
        <w:r w:rsidRPr="00E50F51">
          <w:rPr>
            <w:i/>
            <w:color w:val="000000"/>
            <w:sz w:val="20"/>
            <w:szCs w:val="20"/>
          </w:rPr>
          <w:t>2</w:t>
        </w:r>
        <w:r w:rsidRPr="00E50F51">
          <w:rPr>
            <w:i/>
            <w:color w:val="000000"/>
            <w:spacing w:val="-1"/>
            <w:sz w:val="20"/>
            <w:szCs w:val="20"/>
          </w:rPr>
          <w:t>00</w:t>
        </w:r>
        <w:r w:rsidRPr="00E50F51">
          <w:rPr>
            <w:i/>
            <w:color w:val="000000"/>
            <w:spacing w:val="0"/>
            <w:sz w:val="20"/>
            <w:szCs w:val="20"/>
          </w:rPr>
          <w:t>6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 p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 xml:space="preserve">, </w:t>
      </w:r>
      <w:r w:rsidRPr="00E50F51">
        <w:rPr>
          <w:spacing w:val="-1"/>
          <w:sz w:val="20"/>
          <w:szCs w:val="20"/>
        </w:rPr>
        <w:t>al</w:t>
      </w:r>
      <w:r w:rsidRPr="00E50F51">
        <w:rPr>
          <w:sz w:val="20"/>
          <w:szCs w:val="20"/>
        </w:rPr>
        <w:t>l circ</w:t>
      </w:r>
      <w:r w:rsidRPr="00E50F51">
        <w:rPr>
          <w:spacing w:val="-3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6</w:t>
      </w:r>
      <w:r w:rsidRPr="00E50F51">
        <w:rPr>
          <w:sz w:val="20"/>
          <w:szCs w:val="20"/>
        </w:rPr>
        <w:t>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 ¾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way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f</w:t>
      </w:r>
      <w:r w:rsidRPr="00E50F51">
        <w:rPr>
          <w:sz w:val="20"/>
          <w:szCs w:val="20"/>
        </w:rPr>
        <w:t>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lin</w:t>
      </w:r>
      <w:r w:rsidRPr="00E50F51">
        <w:rPr>
          <w:sz w:val="20"/>
          <w:szCs w:val="20"/>
        </w:rPr>
        <w:t xml:space="preserve">es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f 3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(La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es </w:t>
      </w:r>
      <w:r w:rsidRPr="00E50F51">
        <w:rPr>
          <w:spacing w:val="-1"/>
          <w:sz w:val="20"/>
          <w:szCs w:val="20"/>
        </w:rPr>
        <w:t>fa</w:t>
      </w:r>
      <w:r w:rsidRPr="00E50F51">
        <w:rPr>
          <w:sz w:val="20"/>
          <w:szCs w:val="20"/>
        </w:rPr>
        <w:t>ce 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 xml:space="preserve">en 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p)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All set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c</w:t>
      </w:r>
      <w:r w:rsidRPr="00E50F51">
        <w:rPr>
          <w:spacing w:val="-1"/>
          <w:sz w:val="20"/>
          <w:szCs w:val="20"/>
        </w:rPr>
        <w:t>han</w:t>
      </w:r>
      <w:r w:rsidRPr="00E50F51">
        <w:rPr>
          <w:sz w:val="20"/>
          <w:szCs w:val="20"/>
        </w:rPr>
        <w:t>ge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ces 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z w:val="20"/>
          <w:szCs w:val="20"/>
        </w:rPr>
        <w:t xml:space="preserve">er 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 xml:space="preserve">, </w:t>
      </w:r>
      <w:r w:rsidRPr="00E50F51">
        <w:rPr>
          <w:spacing w:val="-1"/>
          <w:sz w:val="20"/>
          <w:szCs w:val="20"/>
        </w:rPr>
        <w:t>al</w:t>
      </w:r>
      <w:r w:rsidRPr="00E50F51">
        <w:rPr>
          <w:sz w:val="20"/>
          <w:szCs w:val="20"/>
        </w:rPr>
        <w:t>l c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cle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6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</w:t>
      </w:r>
      <w:r w:rsidRPr="00E50F51">
        <w:rPr>
          <w:spacing w:val="3"/>
          <w:sz w:val="20"/>
          <w:szCs w:val="20"/>
        </w:rPr>
        <w:t xml:space="preserve"> </w:t>
      </w:r>
      <w:r w:rsidRPr="00E50F51">
        <w:rPr>
          <w:sz w:val="20"/>
          <w:szCs w:val="20"/>
        </w:rPr>
        <w:t>¾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w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y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f</w:t>
      </w:r>
      <w:r w:rsidRPr="00E50F51">
        <w:rPr>
          <w:sz w:val="20"/>
          <w:szCs w:val="20"/>
        </w:rPr>
        <w:t>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m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dd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p.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z w:val="20"/>
          <w:szCs w:val="20"/>
        </w:rPr>
        <w:t>3 1 2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All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Al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em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th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B</w:t>
      </w:r>
      <w:r w:rsidRPr="00E50F51">
        <w:rPr>
          <w:sz w:val="20"/>
          <w:szCs w:val="20"/>
        </w:rPr>
        <w:t>o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rr</w:t>
      </w:r>
      <w:r w:rsidRPr="00E50F51">
        <w:rPr>
          <w:sz w:val="20"/>
          <w:szCs w:val="20"/>
        </w:rPr>
        <w:t>el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2"/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>d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2 3 1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: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-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`1</w:t>
      </w:r>
      <w:r w:rsidRPr="00E50F51">
        <w:rPr>
          <w:spacing w:val="3"/>
          <w:sz w:val="20"/>
          <w:szCs w:val="20"/>
        </w:rPr>
        <w:t>M</w:t>
      </w:r>
      <w:r w:rsidRPr="00E50F51">
        <w:rPr>
          <w:spacing w:val="-1"/>
          <w:sz w:val="20"/>
          <w:szCs w:val="20"/>
        </w:rPr>
        <w:t>+</w:t>
      </w:r>
      <w:r w:rsidRPr="00E50F51">
        <w:rPr>
          <w:spacing w:val="3"/>
          <w:sz w:val="20"/>
          <w:szCs w:val="20"/>
        </w:rPr>
        <w:t>3</w:t>
      </w:r>
      <w:r w:rsidRPr="00E50F51">
        <w:rPr>
          <w:sz w:val="20"/>
          <w:szCs w:val="20"/>
        </w:rPr>
        <w:t>L</w:t>
      </w:r>
      <w:r w:rsidRPr="00E50F51">
        <w:rPr>
          <w:spacing w:val="-6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s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t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a</w:t>
      </w:r>
      <w:r w:rsidRPr="00E50F51">
        <w:rPr>
          <w:spacing w:val="2"/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v</w:t>
      </w:r>
      <w:r w:rsidRPr="00E50F51">
        <w:rPr>
          <w:sz w:val="20"/>
          <w:szCs w:val="20"/>
        </w:rPr>
        <w:t>g,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¾ t</w:t>
      </w:r>
      <w:r w:rsidRPr="00E50F51">
        <w:rPr>
          <w:sz w:val="20"/>
          <w:szCs w:val="20"/>
        </w:rPr>
        <w:t>u</w:t>
      </w:r>
      <w:r w:rsidRPr="00E50F51">
        <w:rPr>
          <w:sz w:val="20"/>
          <w:szCs w:val="20"/>
        </w:rPr>
        <w:t>rn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z w:val="20"/>
          <w:szCs w:val="20"/>
        </w:rPr>
        <w:t>2H &amp;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3"/>
          <w:sz w:val="20"/>
          <w:szCs w:val="20"/>
        </w:rPr>
        <w:t>t</w:t>
      </w:r>
      <w:r w:rsidRPr="00E50F51">
        <w:rPr>
          <w:sz w:val="20"/>
          <w:szCs w:val="20"/>
        </w:rPr>
        <w:t>w</w:t>
      </w:r>
      <w:r w:rsidRPr="00E50F51">
        <w:rPr>
          <w:spacing w:val="-2"/>
          <w:sz w:val="20"/>
          <w:szCs w:val="20"/>
        </w:rPr>
        <w:t>i</w:t>
      </w:r>
      <w:r w:rsidRPr="00E50F51">
        <w:rPr>
          <w:spacing w:val="3"/>
          <w:sz w:val="20"/>
          <w:szCs w:val="20"/>
        </w:rPr>
        <w:t>r</w:t>
      </w:r>
      <w:r w:rsidRPr="00E50F51">
        <w:rPr>
          <w:sz w:val="20"/>
          <w:szCs w:val="20"/>
        </w:rPr>
        <w:t>l</w:t>
      </w:r>
      <w:r w:rsidRPr="00E50F51">
        <w:rPr>
          <w:spacing w:val="-6"/>
          <w:sz w:val="20"/>
          <w:szCs w:val="20"/>
        </w:rPr>
        <w:t xml:space="preserve"> </w:t>
      </w:r>
      <w:r w:rsidRPr="00E50F51">
        <w:rPr>
          <w:spacing w:val="3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en</w:t>
      </w:r>
      <w:r w:rsidRPr="00E50F51">
        <w:rPr>
          <w:sz w:val="20"/>
          <w:szCs w:val="20"/>
        </w:rPr>
        <w:t>d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BtoB</w:t>
      </w:r>
      <w:r w:rsidRPr="00E50F51">
        <w:rPr>
          <w:spacing w:val="-1"/>
          <w:sz w:val="20"/>
          <w:szCs w:val="20"/>
        </w:rPr>
        <w:t xml:space="preserve"> (</w:t>
      </w:r>
      <w:r w:rsidRPr="00E50F51">
        <w:rPr>
          <w:sz w:val="20"/>
          <w:szCs w:val="20"/>
        </w:rPr>
        <w:t>u</w:t>
      </w:r>
      <w:r w:rsidRPr="00E50F51">
        <w:rPr>
          <w:spacing w:val="2"/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/</w:t>
      </w:r>
      <w:r w:rsidRPr="00E50F51">
        <w:rPr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w</w:t>
      </w:r>
      <w:r w:rsidRPr="00E50F51">
        <w:rPr>
          <w:sz w:val="20"/>
          <w:szCs w:val="20"/>
        </w:rPr>
        <w:t>n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sz w:val="20"/>
          <w:szCs w:val="20"/>
        </w:rPr>
        <w:t>m</w:t>
      </w:r>
      <w:r w:rsidRPr="00E50F51">
        <w:rPr>
          <w:sz w:val="20"/>
          <w:szCs w:val="20"/>
        </w:rPr>
        <w:t>id</w:t>
      </w:r>
      <w:r w:rsidRPr="00E50F51">
        <w:rPr>
          <w:spacing w:val="2"/>
          <w:sz w:val="20"/>
          <w:szCs w:val="20"/>
        </w:rPr>
        <w:t>d</w:t>
      </w:r>
      <w:r w:rsidRPr="00E50F51">
        <w:rPr>
          <w:spacing w:val="-2"/>
          <w:sz w:val="20"/>
          <w:szCs w:val="20"/>
        </w:rPr>
        <w:t>l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L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z w:val="20"/>
          <w:szCs w:val="20"/>
        </w:rPr>
        <w:t>a</w:t>
      </w:r>
      <w:r w:rsidRPr="00E50F51">
        <w:rPr>
          <w:spacing w:val="2"/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u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do</w:t>
      </w:r>
      <w:r w:rsidRPr="00E50F51">
        <w:rPr>
          <w:spacing w:val="-1"/>
          <w:sz w:val="20"/>
          <w:szCs w:val="20"/>
        </w:rPr>
        <w:t>w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)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z w:val="20"/>
          <w:szCs w:val="20"/>
        </w:rPr>
        <w:t>while</w:t>
      </w:r>
      <w:r w:rsidRPr="00E50F51">
        <w:rPr>
          <w:b/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1L</w:t>
      </w:r>
      <w:r w:rsidRPr="00E50F51">
        <w:rPr>
          <w:spacing w:val="-1"/>
          <w:sz w:val="20"/>
          <w:szCs w:val="20"/>
        </w:rPr>
        <w:t>+</w:t>
      </w:r>
      <w:r w:rsidRPr="00E50F51">
        <w:rPr>
          <w:spacing w:val="3"/>
          <w:sz w:val="20"/>
          <w:szCs w:val="20"/>
        </w:rPr>
        <w:t>3</w:t>
      </w:r>
      <w:r w:rsidRPr="00E50F51">
        <w:rPr>
          <w:sz w:val="20"/>
          <w:szCs w:val="20"/>
        </w:rPr>
        <w:t>M</w:t>
      </w:r>
      <w:r w:rsidRPr="00E50F51">
        <w:rPr>
          <w:spacing w:val="-6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c</w:t>
      </w:r>
      <w:r w:rsidRPr="00E50F51">
        <w:rPr>
          <w:sz w:val="20"/>
          <w:szCs w:val="20"/>
        </w:rPr>
        <w:t>h</w:t>
      </w:r>
      <w:r w:rsidRPr="00E50F51">
        <w:rPr>
          <w:spacing w:val="3"/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s</w:t>
      </w:r>
      <w:r w:rsidRPr="00E50F51">
        <w:rPr>
          <w:sz w:val="20"/>
          <w:szCs w:val="20"/>
        </w:rPr>
        <w:t>e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z w:val="20"/>
          <w:szCs w:val="20"/>
        </w:rPr>
        <w:t>a</w:t>
      </w:r>
      <w:r w:rsidRPr="00E50F51">
        <w:rPr>
          <w:sz w:val="20"/>
          <w:szCs w:val="20"/>
        </w:rPr>
        <w:t>n</w:t>
      </w:r>
      <w:r w:rsidRPr="00E50F51">
        <w:rPr>
          <w:spacing w:val="3"/>
          <w:sz w:val="20"/>
          <w:szCs w:val="20"/>
        </w:rPr>
        <w:t>t</w:t>
      </w:r>
      <w:r w:rsidRPr="00E50F51">
        <w:rPr>
          <w:spacing w:val="-2"/>
          <w:sz w:val="20"/>
          <w:szCs w:val="20"/>
        </w:rPr>
        <w:t>i</w:t>
      </w:r>
      <w:r w:rsidRPr="00E50F51">
        <w:rPr>
          <w:spacing w:val="2"/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l</w:t>
      </w:r>
      <w:r w:rsidRPr="00E50F51">
        <w:rPr>
          <w:spacing w:val="3"/>
          <w:sz w:val="20"/>
          <w:szCs w:val="20"/>
        </w:rPr>
        <w:t>’</w:t>
      </w:r>
      <w:r w:rsidRPr="00E50F51">
        <w:rPr>
          <w:sz w:val="20"/>
          <w:szCs w:val="20"/>
        </w:rPr>
        <w:t>w</w:t>
      </w:r>
      <w:r w:rsidRPr="00E50F51">
        <w:rPr>
          <w:spacing w:val="-2"/>
          <w:sz w:val="20"/>
          <w:szCs w:val="20"/>
        </w:rPr>
        <w:t>i</w:t>
      </w:r>
      <w:r w:rsidRPr="00E50F51">
        <w:rPr>
          <w:spacing w:val="-1"/>
          <w:sz w:val="20"/>
          <w:szCs w:val="20"/>
        </w:rPr>
        <w:t>s</w:t>
      </w:r>
      <w:r w:rsidRPr="00E50F51">
        <w:rPr>
          <w:sz w:val="20"/>
          <w:szCs w:val="20"/>
        </w:rPr>
        <w:t>e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½ </w:t>
      </w:r>
      <w:r w:rsidRPr="00E50F51">
        <w:rPr>
          <w:spacing w:val="-1"/>
          <w:sz w:val="20"/>
          <w:szCs w:val="20"/>
        </w:rPr>
        <w:t>w</w:t>
      </w:r>
      <w:r w:rsidRPr="00E50F51">
        <w:rPr>
          <w:sz w:val="20"/>
          <w:szCs w:val="20"/>
        </w:rPr>
        <w:t>ay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to </w:t>
      </w:r>
      <w:r w:rsidRPr="00E50F51">
        <w:rPr>
          <w:spacing w:val="-1"/>
          <w:sz w:val="20"/>
          <w:szCs w:val="20"/>
        </w:rPr>
        <w:t>f</w:t>
      </w:r>
      <w:r w:rsidRPr="00E50F51">
        <w:rPr>
          <w:spacing w:val="3"/>
          <w:sz w:val="20"/>
          <w:szCs w:val="20"/>
        </w:rPr>
        <w:t>a</w:t>
      </w:r>
      <w:r w:rsidRPr="00E50F51">
        <w:rPr>
          <w:spacing w:val="-1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prt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r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`</w:t>
      </w:r>
      <w:r w:rsidRPr="00E50F51">
        <w:rPr>
          <w:spacing w:val="3"/>
          <w:sz w:val="20"/>
          <w:szCs w:val="20"/>
        </w:rPr>
        <w:t>1</w:t>
      </w:r>
      <w:r w:rsidRPr="00E50F51">
        <w:rPr>
          <w:spacing w:val="-1"/>
          <w:sz w:val="20"/>
          <w:szCs w:val="20"/>
        </w:rPr>
        <w:t>s+</w:t>
      </w:r>
      <w:r w:rsidRPr="00E50F51">
        <w:rPr>
          <w:spacing w:val="3"/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s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t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to pa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>ne</w:t>
      </w:r>
      <w:r w:rsidRPr="00E50F51">
        <w:rPr>
          <w:sz w:val="20"/>
          <w:szCs w:val="20"/>
        </w:rPr>
        <w:t>rs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t</w:t>
      </w:r>
      <w:r w:rsidRPr="00E50F51">
        <w:rPr>
          <w:sz w:val="20"/>
          <w:szCs w:val="20"/>
        </w:rPr>
        <w:t>u</w:t>
      </w:r>
      <w:r w:rsidRPr="00E50F51">
        <w:rPr>
          <w:sz w:val="20"/>
          <w:szCs w:val="20"/>
        </w:rPr>
        <w:t>rn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2H to </w:t>
      </w:r>
      <w:r w:rsidRPr="00E50F51">
        <w:rPr>
          <w:spacing w:val="2"/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w</w:t>
      </w:r>
      <w:r w:rsidRPr="00E50F51">
        <w:rPr>
          <w:sz w:val="20"/>
          <w:szCs w:val="20"/>
        </w:rPr>
        <w:t>n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s</w:t>
      </w:r>
      <w:r w:rsidRPr="00E50F51">
        <w:rPr>
          <w:sz w:val="20"/>
          <w:szCs w:val="20"/>
        </w:rPr>
        <w:t>id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s</w:t>
      </w:r>
      <w:r w:rsidRPr="00E50F51">
        <w:rPr>
          <w:spacing w:val="-6"/>
          <w:sz w:val="20"/>
          <w:szCs w:val="20"/>
        </w:rPr>
        <w:t xml:space="preserve"> </w:t>
      </w:r>
      <w:r w:rsidRPr="00E50F51">
        <w:rPr>
          <w:sz w:val="20"/>
          <w:szCs w:val="20"/>
        </w:rPr>
        <w:t>h</w:t>
      </w:r>
      <w:r w:rsidRPr="00E50F51">
        <w:rPr>
          <w:spacing w:val="3"/>
          <w:sz w:val="20"/>
          <w:szCs w:val="20"/>
        </w:rPr>
        <w:t>a</w:t>
      </w:r>
      <w:r w:rsidRPr="00E50F51">
        <w:rPr>
          <w:sz w:val="20"/>
          <w:szCs w:val="20"/>
        </w:rPr>
        <w:t>v</w:t>
      </w:r>
      <w:r w:rsidRPr="00E50F51">
        <w:rPr>
          <w:spacing w:val="-2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c</w:t>
      </w:r>
      <w:r w:rsidRPr="00E50F51">
        <w:rPr>
          <w:sz w:val="20"/>
          <w:szCs w:val="20"/>
        </w:rPr>
        <w:t>h</w:t>
      </w:r>
      <w:r w:rsidRPr="00E50F51">
        <w:rPr>
          <w:sz w:val="20"/>
          <w:szCs w:val="20"/>
        </w:rPr>
        <w:t>a</w:t>
      </w:r>
      <w:r w:rsidRPr="00E50F51">
        <w:rPr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d</w:t>
      </w:r>
      <w:r w:rsidRPr="00E50F51">
        <w:rPr>
          <w:spacing w:val="-5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p</w:t>
      </w:r>
      <w:r w:rsidRPr="00E50F51">
        <w:rPr>
          <w:spacing w:val="-2"/>
          <w:sz w:val="20"/>
          <w:szCs w:val="20"/>
        </w:rPr>
        <w:t>l</w:t>
      </w:r>
      <w:r w:rsidRPr="00E50F51">
        <w:rPr>
          <w:spacing w:val="3"/>
          <w:sz w:val="20"/>
          <w:szCs w:val="20"/>
        </w:rPr>
        <w:t>a</w:t>
      </w:r>
      <w:r w:rsidRPr="00E50F51">
        <w:rPr>
          <w:spacing w:val="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>s</w:t>
      </w: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z w:val="20"/>
          <w:szCs w:val="20"/>
        </w:rPr>
        <w:t>JA</w:t>
      </w:r>
      <w:r w:rsidRPr="00E50F51">
        <w:rPr>
          <w:b/>
          <w:sz w:val="20"/>
          <w:szCs w:val="20"/>
        </w:rPr>
        <w:t>M</w:t>
      </w:r>
      <w:r w:rsidRPr="00E50F51">
        <w:rPr>
          <w:b/>
          <w:spacing w:val="-2"/>
          <w:sz w:val="20"/>
          <w:szCs w:val="20"/>
        </w:rPr>
        <w:t>E</w:t>
      </w:r>
      <w:r w:rsidRPr="00E50F51">
        <w:rPr>
          <w:b/>
          <w:sz w:val="20"/>
          <w:szCs w:val="20"/>
        </w:rPr>
        <w:t>S</w:t>
      </w:r>
      <w:r w:rsidRPr="00E50F51">
        <w:rPr>
          <w:b/>
          <w:sz w:val="20"/>
          <w:szCs w:val="20"/>
        </w:rPr>
        <w:t xml:space="preserve"> </w:t>
      </w:r>
      <w:r w:rsidRPr="00E50F51">
        <w:rPr>
          <w:b/>
          <w:spacing w:val="-1"/>
          <w:sz w:val="20"/>
          <w:szCs w:val="20"/>
        </w:rPr>
        <w:t>GR</w:t>
      </w:r>
      <w:r w:rsidRPr="00E50F51">
        <w:rPr>
          <w:b/>
          <w:sz w:val="20"/>
          <w:szCs w:val="20"/>
        </w:rPr>
        <w:t>AY</w:t>
      </w:r>
      <w:r w:rsidRPr="00E50F51">
        <w:rPr>
          <w:b/>
          <w:spacing w:val="5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(J</w:t>
      </w:r>
      <w:r w:rsidRPr="00E50F51">
        <w:rPr>
          <w:sz w:val="20"/>
          <w:szCs w:val="20"/>
        </w:rPr>
        <w:t>4</w:t>
      </w:r>
      <w:r w:rsidRPr="00E50F51">
        <w:rPr>
          <w:spacing w:val="-2"/>
          <w:sz w:val="20"/>
          <w:szCs w:val="20"/>
        </w:rPr>
        <w:t>x</w:t>
      </w:r>
      <w:r w:rsidRPr="00E50F51">
        <w:rPr>
          <w:sz w:val="20"/>
          <w:szCs w:val="20"/>
        </w:rPr>
        <w:t>32</w:t>
      </w:r>
      <w:r w:rsidRPr="00E50F51">
        <w:rPr>
          <w:sz w:val="20"/>
          <w:szCs w:val="20"/>
        </w:rPr>
        <w:t>)</w:t>
      </w:r>
      <w:r w:rsidRPr="00E50F51">
        <w:rPr>
          <w:spacing w:val="53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 xml:space="preserve">t 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o</w:t>
      </w:r>
      <w:r w:rsidRPr="00E50F51">
        <w:rPr>
          <w:sz w:val="20"/>
          <w:szCs w:val="20"/>
        </w:rPr>
        <w:t>pp sid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 xml:space="preserve">s             </w:t>
      </w:r>
      <w:r w:rsidRPr="00E50F51">
        <w:rPr>
          <w:sz w:val="20"/>
          <w:szCs w:val="20"/>
        </w:rPr>
        <w:t xml:space="preserve">       </w:t>
      </w:r>
      <w:r w:rsidRPr="00E50F51">
        <w:rPr>
          <w:spacing w:val="21"/>
          <w:sz w:val="20"/>
          <w:szCs w:val="20"/>
        </w:rPr>
        <w:t xml:space="preserve"> </w:t>
      </w:r>
      <w:r w:rsidRPr="00E50F51">
        <w:rPr>
          <w:i/>
          <w:sz w:val="20"/>
          <w:szCs w:val="20"/>
        </w:rPr>
        <w:t>Ro</w:t>
      </w:r>
      <w:r w:rsidRPr="00E50F51">
        <w:rPr>
          <w:i/>
          <w:spacing w:val="-1"/>
          <w:sz w:val="20"/>
          <w:szCs w:val="20"/>
        </w:rPr>
        <w:t>n</w:t>
      </w:r>
      <w:r w:rsidRPr="00E50F51">
        <w:rPr>
          <w:i/>
          <w:sz w:val="20"/>
          <w:szCs w:val="20"/>
        </w:rPr>
        <w:t>e</w:t>
      </w:r>
      <w:r w:rsidRPr="00E50F51">
        <w:rPr>
          <w:i/>
          <w:spacing w:val="-1"/>
          <w:sz w:val="20"/>
          <w:szCs w:val="20"/>
        </w:rPr>
        <w:t>ll</w:t>
      </w:r>
      <w:r w:rsidRPr="00E50F51">
        <w:rPr>
          <w:i/>
          <w:sz w:val="20"/>
          <w:szCs w:val="20"/>
        </w:rPr>
        <w:t>a</w:t>
      </w:r>
      <w:r w:rsidRPr="00E50F51">
        <w:rPr>
          <w:i/>
          <w:sz w:val="20"/>
          <w:szCs w:val="20"/>
        </w:rPr>
        <w:t xml:space="preserve"> </w:t>
      </w:r>
      <w:r w:rsidRPr="00E50F51">
        <w:rPr>
          <w:i/>
          <w:sz w:val="20"/>
          <w:szCs w:val="20"/>
        </w:rPr>
        <w:t>B</w:t>
      </w:r>
      <w:r w:rsidRPr="00E50F51">
        <w:rPr>
          <w:i/>
          <w:spacing w:val="-3"/>
          <w:sz w:val="20"/>
          <w:szCs w:val="20"/>
        </w:rPr>
        <w:t>u</w:t>
      </w:r>
      <w:r w:rsidRPr="00E50F51">
        <w:rPr>
          <w:i/>
          <w:sz w:val="20"/>
          <w:szCs w:val="20"/>
        </w:rPr>
        <w:t>r</w:t>
      </w:r>
      <w:r w:rsidRPr="00E50F51">
        <w:rPr>
          <w:i/>
          <w:spacing w:val="-1"/>
          <w:sz w:val="20"/>
          <w:szCs w:val="20"/>
        </w:rPr>
        <w:t>r</w:t>
      </w:r>
      <w:r w:rsidRPr="00E50F51">
        <w:rPr>
          <w:i/>
          <w:sz w:val="20"/>
          <w:szCs w:val="20"/>
        </w:rPr>
        <w:t>o</w:t>
      </w:r>
      <w:r w:rsidRPr="00E50F51">
        <w:rPr>
          <w:i/>
          <w:spacing w:val="-2"/>
          <w:sz w:val="20"/>
          <w:szCs w:val="20"/>
        </w:rPr>
        <w:t>w</w:t>
      </w:r>
      <w:r w:rsidRPr="00E50F51">
        <w:rPr>
          <w:i/>
          <w:sz w:val="20"/>
          <w:szCs w:val="20"/>
        </w:rPr>
        <w:t xml:space="preserve">s </w:t>
      </w:r>
      <w:r w:rsidRPr="00E50F51">
        <w:rPr>
          <w:i/>
          <w:sz w:val="20"/>
          <w:szCs w:val="20"/>
        </w:rPr>
        <w:t xml:space="preserve"> </w:t>
      </w:r>
      <w:r w:rsidRPr="00E50F51">
        <w:rPr>
          <w:i/>
          <w:spacing w:val="-1"/>
          <w:sz w:val="20"/>
          <w:szCs w:val="20"/>
        </w:rPr>
        <w:t>R</w:t>
      </w:r>
      <w:r w:rsidRPr="00E50F51">
        <w:rPr>
          <w:i/>
          <w:sz w:val="20"/>
          <w:szCs w:val="20"/>
        </w:rPr>
        <w:t>S</w:t>
      </w:r>
      <w:r w:rsidRPr="00E50F51">
        <w:rPr>
          <w:i/>
          <w:sz w:val="20"/>
          <w:szCs w:val="20"/>
        </w:rPr>
        <w:t>C</w:t>
      </w:r>
      <w:r w:rsidRPr="00E50F51">
        <w:rPr>
          <w:i/>
          <w:spacing w:val="-3"/>
          <w:sz w:val="20"/>
          <w:szCs w:val="20"/>
        </w:rPr>
        <w:t>D</w:t>
      </w:r>
      <w:r w:rsidRPr="00E50F51">
        <w:rPr>
          <w:i/>
          <w:sz w:val="20"/>
          <w:szCs w:val="20"/>
        </w:rPr>
        <w:t>S</w:t>
      </w:r>
      <w:r w:rsidRPr="00E50F51">
        <w:rPr>
          <w:i/>
          <w:spacing w:val="2"/>
          <w:sz w:val="20"/>
          <w:szCs w:val="20"/>
        </w:rPr>
        <w:t xml:space="preserve"> </w:t>
      </w:r>
      <w:r w:rsidRPr="00E50F51">
        <w:rPr>
          <w:i/>
          <w:spacing w:val="-2"/>
          <w:sz w:val="20"/>
          <w:szCs w:val="20"/>
        </w:rPr>
        <w:t>Bo</w:t>
      </w:r>
      <w:r w:rsidRPr="00E50F51">
        <w:rPr>
          <w:i/>
          <w:sz w:val="20"/>
          <w:szCs w:val="20"/>
        </w:rPr>
        <w:t>o</w:t>
      </w:r>
      <w:r w:rsidRPr="00E50F51">
        <w:rPr>
          <w:i/>
          <w:sz w:val="20"/>
          <w:szCs w:val="20"/>
        </w:rPr>
        <w:t xml:space="preserve">k </w:t>
      </w:r>
      <w:r w:rsidRPr="00E50F51">
        <w:rPr>
          <w:i/>
          <w:spacing w:val="-1"/>
          <w:sz w:val="20"/>
          <w:szCs w:val="20"/>
        </w:rPr>
        <w:t>4</w:t>
      </w:r>
      <w:r w:rsidRPr="00E50F51">
        <w:rPr>
          <w:i/>
          <w:sz w:val="20"/>
          <w:szCs w:val="20"/>
        </w:rPr>
        <w:t>2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ss 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>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cast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 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 xml:space="preserve">,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 xml:space="preserve">f 8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pacing w:val="-1"/>
          <w:sz w:val="20"/>
          <w:szCs w:val="20"/>
        </w:rPr>
        <w:t>2</w:t>
      </w:r>
      <w:r w:rsidRPr="00E50F51">
        <w:rPr>
          <w:sz w:val="20"/>
          <w:szCs w:val="20"/>
        </w:rPr>
        <w:t xml:space="preserve">s </w:t>
      </w:r>
      <w:r w:rsidRPr="00E50F51">
        <w:rPr>
          <w:b/>
          <w:spacing w:val="-2"/>
          <w:sz w:val="20"/>
          <w:szCs w:val="20"/>
        </w:rPr>
        <w:t>w</w:t>
      </w:r>
      <w:r w:rsidRPr="00E50F51">
        <w:rPr>
          <w:b/>
          <w:sz w:val="20"/>
          <w:szCs w:val="20"/>
        </w:rPr>
        <w:t>hi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 xml:space="preserve">e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 ½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 xml:space="preserve">g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f 8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R&amp;</w:t>
      </w:r>
      <w:r w:rsidRPr="00E50F51">
        <w:rPr>
          <w:sz w:val="20"/>
          <w:szCs w:val="20"/>
        </w:rPr>
        <w:t>L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ci</w:t>
      </w:r>
      <w:r w:rsidRPr="00E50F51">
        <w:rPr>
          <w:spacing w:val="-2"/>
          <w:sz w:val="20"/>
          <w:szCs w:val="20"/>
        </w:rPr>
        <w:t>n</w:t>
      </w:r>
      <w:r w:rsidRPr="00E50F51">
        <w:rPr>
          <w:sz w:val="20"/>
          <w:szCs w:val="20"/>
        </w:rPr>
        <w:t>g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u</w:t>
      </w:r>
      <w:r w:rsidRPr="00E50F51">
        <w:rPr>
          <w:sz w:val="20"/>
          <w:szCs w:val="20"/>
        </w:rPr>
        <w:t xml:space="preserve">p &amp; </w:t>
      </w:r>
      <w:r w:rsidRPr="00E50F51">
        <w:rPr>
          <w:spacing w:val="-1"/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wn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All 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Sh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eel</w:t>
      </w:r>
      <w:r w:rsidRPr="00E50F51">
        <w:rPr>
          <w:spacing w:val="-2"/>
          <w:sz w:val="20"/>
          <w:szCs w:val="20"/>
        </w:rPr>
        <w:t xml:space="preserve"> o</w:t>
      </w:r>
      <w:r w:rsidRPr="00E50F51">
        <w:rPr>
          <w:sz w:val="20"/>
          <w:szCs w:val="20"/>
        </w:rPr>
        <w:t xml:space="preserve">f 4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 xml:space="preserve">es  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 e</w:t>
      </w:r>
      <w:r w:rsidRPr="00E50F51">
        <w:rPr>
          <w:spacing w:val="-1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1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+</w:t>
      </w:r>
      <w:r w:rsidRPr="00E50F51">
        <w:rPr>
          <w:spacing w:val="-1"/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lin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(M</w:t>
      </w:r>
      <w:r w:rsidRPr="00E50F51">
        <w:rPr>
          <w:sz w:val="20"/>
          <w:szCs w:val="20"/>
        </w:rPr>
        <w:t xml:space="preserve">en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>nt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Sh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 xml:space="preserve">M </w:t>
      </w:r>
      <w:r w:rsidRPr="00E50F51">
        <w:rPr>
          <w:spacing w:val="-3"/>
          <w:sz w:val="20"/>
          <w:szCs w:val="20"/>
        </w:rPr>
        <w:t>L</w:t>
      </w:r>
      <w:r w:rsidRPr="00E50F51">
        <w:rPr>
          <w:sz w:val="20"/>
          <w:szCs w:val="20"/>
        </w:rPr>
        <w:t>Sh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1</w:t>
      </w:r>
      <w:r w:rsidRPr="00E50F51">
        <w:rPr>
          <w:spacing w:val="-3"/>
          <w:sz w:val="20"/>
          <w:szCs w:val="20"/>
        </w:rPr>
        <w:t>L</w:t>
      </w:r>
      <w:r w:rsidRPr="00E50F51">
        <w:rPr>
          <w:sz w:val="20"/>
          <w:szCs w:val="20"/>
        </w:rPr>
        <w:t>)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8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¾</w:t>
      </w:r>
      <w:r w:rsidRPr="00E50F51">
        <w:rPr>
          <w:spacing w:val="-1"/>
          <w:sz w:val="20"/>
          <w:szCs w:val="20"/>
        </w:rPr>
        <w:t xml:space="preserve"> 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H </w:t>
      </w:r>
      <w:r w:rsidRPr="00E50F51">
        <w:rPr>
          <w:spacing w:val="50"/>
          <w:sz w:val="20"/>
          <w:szCs w:val="20"/>
        </w:rPr>
        <w:t xml:space="preserve"> </w:t>
      </w:r>
      <w:r w:rsidRPr="00E50F51">
        <w:rPr>
          <w:b/>
          <w:spacing w:val="-2"/>
          <w:sz w:val="20"/>
          <w:szCs w:val="20"/>
        </w:rPr>
        <w:t>w</w:t>
      </w:r>
      <w:r w:rsidRPr="00E50F51">
        <w:rPr>
          <w:b/>
          <w:sz w:val="20"/>
          <w:szCs w:val="20"/>
        </w:rPr>
        <w:t>hi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e</w:t>
      </w:r>
      <w:r w:rsidRPr="00E50F51">
        <w:rPr>
          <w:b/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es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anti</w:t>
      </w:r>
      <w:r w:rsidRPr="00E50F51">
        <w:rPr>
          <w:sz w:val="20"/>
          <w:szCs w:val="20"/>
        </w:rPr>
        <w:t>cloc</w:t>
      </w:r>
      <w:r w:rsidRPr="00E50F51">
        <w:rPr>
          <w:spacing w:val="-2"/>
          <w:sz w:val="20"/>
          <w:szCs w:val="20"/>
        </w:rPr>
        <w:t>k</w:t>
      </w:r>
      <w:r w:rsidRPr="00E50F51">
        <w:rPr>
          <w:sz w:val="20"/>
          <w:szCs w:val="20"/>
        </w:rPr>
        <w:t>wise ¼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w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 xml:space="preserve">y </w:t>
      </w:r>
      <w:r w:rsidRPr="00E50F51">
        <w:rPr>
          <w:sz w:val="20"/>
          <w:szCs w:val="20"/>
        </w:rPr>
        <w:t>ro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 xml:space="preserve">d, 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>en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½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th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 p</w:t>
      </w:r>
      <w:r w:rsidRPr="00E50F51">
        <w:rPr>
          <w:spacing w:val="-1"/>
          <w:sz w:val="20"/>
          <w:szCs w:val="20"/>
        </w:rPr>
        <w:t>a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tn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 xml:space="preserve">H </w:t>
      </w:r>
      <w:r w:rsidRPr="00E50F51">
        <w:rPr>
          <w:spacing w:val="56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b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 xml:space="preserve">g 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es</w:t>
      </w:r>
      <w:r w:rsidRPr="00E50F51">
        <w:rPr>
          <w:spacing w:val="-1"/>
          <w:sz w:val="20"/>
          <w:szCs w:val="20"/>
        </w:rPr>
        <w:t xml:space="preserve"> int</w:t>
      </w:r>
      <w:r w:rsidRPr="00E50F51">
        <w:rPr>
          <w:sz w:val="20"/>
          <w:szCs w:val="20"/>
        </w:rPr>
        <w:t>o ce</w:t>
      </w:r>
      <w:r w:rsidRPr="00E50F51">
        <w:rPr>
          <w:spacing w:val="-1"/>
          <w:sz w:val="20"/>
          <w:szCs w:val="20"/>
        </w:rPr>
        <w:t>nt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e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pacing w:val="-1"/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4</w:t>
      </w:r>
      <w:r w:rsidRPr="00E50F51">
        <w:rPr>
          <w:sz w:val="20"/>
          <w:szCs w:val="20"/>
        </w:rPr>
        <w:t>L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¾</w:t>
      </w:r>
      <w:r w:rsidRPr="00E50F51">
        <w:rPr>
          <w:spacing w:val="-1"/>
          <w:sz w:val="20"/>
          <w:szCs w:val="20"/>
        </w:rPr>
        <w:t xml:space="preserve"> 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H </w:t>
      </w:r>
      <w:r w:rsidRPr="00E50F51">
        <w:rPr>
          <w:spacing w:val="50"/>
          <w:sz w:val="20"/>
          <w:szCs w:val="20"/>
        </w:rPr>
        <w:t xml:space="preserve"> </w:t>
      </w:r>
      <w:r w:rsidRPr="00E50F51">
        <w:rPr>
          <w:b/>
          <w:spacing w:val="-2"/>
          <w:sz w:val="20"/>
          <w:szCs w:val="20"/>
        </w:rPr>
        <w:t>w</w:t>
      </w:r>
      <w:r w:rsidRPr="00E50F51">
        <w:rPr>
          <w:b/>
          <w:sz w:val="20"/>
          <w:szCs w:val="20"/>
        </w:rPr>
        <w:t>hi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>e</w:t>
      </w:r>
      <w:r w:rsidRPr="00E50F51">
        <w:rPr>
          <w:b/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>en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anti</w:t>
      </w:r>
      <w:r w:rsidRPr="00E50F51">
        <w:rPr>
          <w:sz w:val="20"/>
          <w:szCs w:val="20"/>
        </w:rPr>
        <w:t>cloc</w:t>
      </w:r>
      <w:r w:rsidRPr="00E50F51">
        <w:rPr>
          <w:spacing w:val="-2"/>
          <w:sz w:val="20"/>
          <w:szCs w:val="20"/>
        </w:rPr>
        <w:t>k</w:t>
      </w:r>
      <w:r w:rsidRPr="00E50F51">
        <w:rPr>
          <w:sz w:val="20"/>
          <w:szCs w:val="20"/>
        </w:rPr>
        <w:t>wise ¼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way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pacing w:val="-1"/>
          <w:sz w:val="20"/>
          <w:szCs w:val="20"/>
        </w:rPr>
        <w:t>un</w:t>
      </w:r>
      <w:r w:rsidRPr="00E50F51">
        <w:rPr>
          <w:sz w:val="20"/>
          <w:szCs w:val="20"/>
        </w:rPr>
        <w:t>d,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es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¾</w:t>
      </w:r>
      <w:r w:rsidRPr="00E50F51">
        <w:rPr>
          <w:spacing w:val="-1"/>
          <w:sz w:val="20"/>
          <w:szCs w:val="20"/>
        </w:rPr>
        <w:t xml:space="preserve"> 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4"/>
          <w:sz w:val="20"/>
          <w:szCs w:val="20"/>
        </w:rPr>
        <w:t>M</w:t>
      </w:r>
      <w:r w:rsidRPr="00E50F51">
        <w:rPr>
          <w:sz w:val="20"/>
          <w:szCs w:val="20"/>
        </w:rPr>
        <w:t xml:space="preserve">en </w:t>
      </w:r>
      <w:r w:rsidRPr="00E50F51">
        <w:rPr>
          <w:spacing w:val="-1"/>
          <w:sz w:val="20"/>
          <w:szCs w:val="20"/>
        </w:rPr>
        <w:t>L</w:t>
      </w:r>
      <w:r w:rsidRPr="00E50F51">
        <w:rPr>
          <w:sz w:val="20"/>
          <w:szCs w:val="20"/>
        </w:rPr>
        <w:t xml:space="preserve">H   </w:t>
      </w:r>
      <w:r w:rsidRPr="00E50F51">
        <w:rPr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e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 xml:space="preserve">d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2"/>
          <w:sz w:val="20"/>
          <w:szCs w:val="20"/>
        </w:rPr>
        <w:t>3</w:t>
      </w:r>
      <w:r w:rsidRPr="00E50F51">
        <w:rPr>
          <w:position w:val="6"/>
          <w:sz w:val="20"/>
          <w:szCs w:val="20"/>
        </w:rPr>
        <w:t>rd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pacing w:val="-2"/>
          <w:sz w:val="20"/>
          <w:szCs w:val="20"/>
        </w:rPr>
        <w:t>c</w:t>
      </w:r>
      <w:r w:rsidRPr="00E50F51">
        <w:rPr>
          <w:sz w:val="20"/>
          <w:szCs w:val="20"/>
        </w:rPr>
        <w:t>e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pacing w:val="-2"/>
          <w:sz w:val="20"/>
          <w:szCs w:val="20"/>
        </w:rPr>
        <w:t>p</w:t>
      </w:r>
      <w:r w:rsidRPr="00E50F51">
        <w:rPr>
          <w:sz w:val="20"/>
          <w:szCs w:val="20"/>
        </w:rPr>
        <w:t>p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>des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4</w:t>
      </w:r>
      <w:r w:rsidRPr="00E50F51">
        <w:rPr>
          <w:sz w:val="20"/>
          <w:szCs w:val="20"/>
        </w:rPr>
        <w:t>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3"/>
          <w:sz w:val="20"/>
          <w:szCs w:val="20"/>
        </w:rPr>
        <w:t>2</w:t>
      </w:r>
      <w:r w:rsidRPr="00E50F51">
        <w:rPr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0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ce</w:t>
      </w:r>
    </w:p>
    <w:p w:rsidR="001D5AE5" w:rsidRPr="00E50F51" w:rsidRDefault="001D5AE5" w:rsidP="00E50F51">
      <w:pPr>
        <w:rPr>
          <w:sz w:val="20"/>
          <w:szCs w:val="20"/>
        </w:rPr>
      </w:pP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b/>
          <w:sz w:val="20"/>
          <w:szCs w:val="20"/>
        </w:rPr>
        <w:t>M</w:t>
      </w:r>
      <w:r w:rsidRPr="00E50F51">
        <w:rPr>
          <w:b/>
          <w:spacing w:val="-2"/>
          <w:sz w:val="20"/>
          <w:szCs w:val="20"/>
        </w:rPr>
        <w:t>O</w:t>
      </w:r>
      <w:r w:rsidRPr="00E50F51">
        <w:rPr>
          <w:b/>
          <w:sz w:val="20"/>
          <w:szCs w:val="20"/>
        </w:rPr>
        <w:t>NT</w:t>
      </w:r>
      <w:r w:rsidRPr="00E50F51">
        <w:rPr>
          <w:b/>
          <w:spacing w:val="-1"/>
          <w:sz w:val="20"/>
          <w:szCs w:val="20"/>
        </w:rPr>
        <w:t>G</w:t>
      </w:r>
      <w:r w:rsidRPr="00E50F51">
        <w:rPr>
          <w:b/>
          <w:spacing w:val="-2"/>
          <w:sz w:val="20"/>
          <w:szCs w:val="20"/>
        </w:rPr>
        <w:t>O</w:t>
      </w:r>
      <w:r w:rsidRPr="00E50F51">
        <w:rPr>
          <w:b/>
          <w:spacing w:val="-1"/>
          <w:sz w:val="20"/>
          <w:szCs w:val="20"/>
        </w:rPr>
        <w:t>M</w:t>
      </w:r>
      <w:r w:rsidRPr="00E50F51">
        <w:rPr>
          <w:b/>
          <w:spacing w:val="0"/>
          <w:sz w:val="20"/>
          <w:szCs w:val="20"/>
        </w:rPr>
        <w:t>E</w:t>
      </w:r>
      <w:r w:rsidRPr="00E50F51">
        <w:rPr>
          <w:b/>
          <w:spacing w:val="-1"/>
          <w:sz w:val="20"/>
          <w:szCs w:val="20"/>
        </w:rPr>
        <w:t>RI</w:t>
      </w:r>
      <w:r w:rsidRPr="00E50F51">
        <w:rPr>
          <w:b/>
          <w:spacing w:val="0"/>
          <w:sz w:val="20"/>
          <w:szCs w:val="20"/>
        </w:rPr>
        <w:t>E</w:t>
      </w:r>
      <w:r w:rsidRPr="00E50F51">
        <w:rPr>
          <w:b/>
          <w:sz w:val="20"/>
          <w:szCs w:val="20"/>
        </w:rPr>
        <w:t>S</w:t>
      </w:r>
      <w:r w:rsidRPr="00E50F51">
        <w:rPr>
          <w:b/>
          <w:spacing w:val="0"/>
          <w:sz w:val="20"/>
          <w:szCs w:val="20"/>
        </w:rPr>
        <w:t xml:space="preserve">' </w:t>
      </w:r>
      <w:r w:rsidRPr="00E50F51">
        <w:rPr>
          <w:b/>
          <w:spacing w:val="-1"/>
          <w:sz w:val="20"/>
          <w:szCs w:val="20"/>
        </w:rPr>
        <w:t>R</w:t>
      </w:r>
      <w:r w:rsidRPr="00E50F51">
        <w:rPr>
          <w:b/>
          <w:spacing w:val="-2"/>
          <w:sz w:val="20"/>
          <w:szCs w:val="20"/>
        </w:rPr>
        <w:t>AN</w:t>
      </w:r>
      <w:r w:rsidRPr="00E50F51">
        <w:rPr>
          <w:b/>
          <w:spacing w:val="2"/>
          <w:sz w:val="20"/>
          <w:szCs w:val="20"/>
        </w:rPr>
        <w:t>T</w:t>
      </w:r>
      <w:r w:rsidRPr="00E50F51">
        <w:rPr>
          <w:b/>
          <w:spacing w:val="0"/>
          <w:sz w:val="20"/>
          <w:szCs w:val="20"/>
        </w:rPr>
        <w:t>, T</w:t>
      </w:r>
      <w:r w:rsidRPr="00E50F51">
        <w:rPr>
          <w:b/>
          <w:spacing w:val="-3"/>
          <w:sz w:val="20"/>
          <w:szCs w:val="20"/>
        </w:rPr>
        <w:t>H</w:t>
      </w:r>
      <w:r w:rsidRPr="00E50F51">
        <w:rPr>
          <w:b/>
          <w:spacing w:val="0"/>
          <w:sz w:val="20"/>
          <w:szCs w:val="20"/>
        </w:rPr>
        <w:t xml:space="preserve">E </w:t>
      </w:r>
      <w:r w:rsidRPr="00E50F51">
        <w:rPr>
          <w:b/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(R</w:t>
      </w:r>
      <w:r w:rsidRPr="00E50F51">
        <w:rPr>
          <w:sz w:val="20"/>
          <w:szCs w:val="20"/>
        </w:rPr>
        <w:t>8</w:t>
      </w:r>
      <w:r w:rsidRPr="00E50F51">
        <w:rPr>
          <w:spacing w:val="-2"/>
          <w:sz w:val="20"/>
          <w:szCs w:val="20"/>
        </w:rPr>
        <w:t>x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2</w:t>
      </w:r>
      <w:r w:rsidRPr="00E50F51">
        <w:rPr>
          <w:spacing w:val="0"/>
          <w:sz w:val="20"/>
          <w:szCs w:val="20"/>
        </w:rPr>
        <w:t>)</w:t>
      </w:r>
      <w:r w:rsidRPr="00E50F51">
        <w:rPr>
          <w:spacing w:val="55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3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(4</w:t>
      </w:r>
      <w:r w:rsidRPr="00E50F51">
        <w:rPr>
          <w:spacing w:val="0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0"/>
          <w:sz w:val="20"/>
          <w:szCs w:val="20"/>
        </w:rPr>
        <w:t>se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0"/>
          <w:sz w:val="20"/>
          <w:szCs w:val="20"/>
        </w:rPr>
        <w:t xml:space="preserve">)  </w:t>
      </w:r>
      <w:r w:rsidRPr="00E50F51">
        <w:rPr>
          <w:spacing w:val="3"/>
          <w:sz w:val="20"/>
          <w:szCs w:val="20"/>
        </w:rPr>
        <w:t xml:space="preserve"> </w:t>
      </w:r>
      <w:r w:rsidR="00192A55" w:rsidRPr="00E50F51">
        <w:rPr>
          <w:spacing w:val="-1"/>
          <w:sz w:val="20"/>
          <w:szCs w:val="20"/>
        </w:rPr>
        <w:tab/>
      </w:r>
      <w:r w:rsidR="00192A55" w:rsidRPr="00E50F51">
        <w:rPr>
          <w:spacing w:val="-1"/>
          <w:sz w:val="20"/>
          <w:szCs w:val="20"/>
        </w:rPr>
        <w:tab/>
      </w:r>
      <w:hyperlink>
        <w:r w:rsidRPr="00E50F51">
          <w:rPr>
            <w:i/>
            <w:color w:val="000000"/>
            <w:spacing w:val="0"/>
            <w:sz w:val="20"/>
            <w:szCs w:val="20"/>
          </w:rPr>
          <w:t>C</w:t>
        </w:r>
        <w:r w:rsidRPr="00E50F51">
          <w:rPr>
            <w:i/>
            <w:color w:val="000000"/>
            <w:spacing w:val="-1"/>
            <w:sz w:val="20"/>
            <w:szCs w:val="20"/>
          </w:rPr>
          <w:t>a</w:t>
        </w:r>
        <w:r w:rsidRPr="00E50F51">
          <w:rPr>
            <w:i/>
            <w:color w:val="000000"/>
            <w:spacing w:val="0"/>
            <w:sz w:val="20"/>
            <w:szCs w:val="20"/>
          </w:rPr>
          <w:t>s</w:t>
        </w:r>
        <w:r w:rsidRPr="00E50F51">
          <w:rPr>
            <w:i/>
            <w:color w:val="000000"/>
            <w:spacing w:val="-1"/>
            <w:sz w:val="20"/>
            <w:szCs w:val="20"/>
          </w:rPr>
          <w:t>tl</w:t>
        </w:r>
        <w:r w:rsidRPr="00E50F51">
          <w:rPr>
            <w:i/>
            <w:color w:val="000000"/>
            <w:spacing w:val="0"/>
            <w:sz w:val="20"/>
            <w:szCs w:val="20"/>
          </w:rPr>
          <w:t>e</w:t>
        </w:r>
        <w:r w:rsidRPr="00E50F51">
          <w:rPr>
            <w:i/>
            <w:color w:val="000000"/>
            <w:sz w:val="20"/>
            <w:szCs w:val="20"/>
          </w:rPr>
          <w:t xml:space="preserve"> </w:t>
        </w:r>
        <w:r w:rsidRPr="00E50F51">
          <w:rPr>
            <w:i/>
            <w:color w:val="000000"/>
            <w:spacing w:val="-1"/>
            <w:sz w:val="20"/>
            <w:szCs w:val="20"/>
          </w:rPr>
          <w:t>M</w:t>
        </w:r>
        <w:r w:rsidRPr="00E50F51">
          <w:rPr>
            <w:i/>
            <w:color w:val="000000"/>
            <w:spacing w:val="0"/>
            <w:sz w:val="20"/>
            <w:szCs w:val="20"/>
          </w:rPr>
          <w:t>e</w:t>
        </w:r>
        <w:r w:rsidRPr="00E50F51">
          <w:rPr>
            <w:i/>
            <w:color w:val="000000"/>
            <w:spacing w:val="-1"/>
            <w:sz w:val="20"/>
            <w:szCs w:val="20"/>
          </w:rPr>
          <w:t>n</w:t>
        </w:r>
        <w:r w:rsidRPr="00E50F51">
          <w:rPr>
            <w:i/>
            <w:color w:val="000000"/>
            <w:spacing w:val="0"/>
            <w:sz w:val="20"/>
            <w:szCs w:val="20"/>
          </w:rPr>
          <w:t>z</w:t>
        </w:r>
        <w:r w:rsidRPr="00E50F51">
          <w:rPr>
            <w:i/>
            <w:color w:val="000000"/>
            <w:spacing w:val="-1"/>
            <w:sz w:val="20"/>
            <w:szCs w:val="20"/>
          </w:rPr>
          <w:t>i</w:t>
        </w:r>
        <w:r w:rsidRPr="00E50F51">
          <w:rPr>
            <w:i/>
            <w:color w:val="000000"/>
            <w:spacing w:val="0"/>
            <w:sz w:val="20"/>
            <w:szCs w:val="20"/>
          </w:rPr>
          <w:t>es</w:t>
        </w:r>
        <w:r w:rsidRPr="00E50F51">
          <w:rPr>
            <w:i/>
            <w:color w:val="000000"/>
            <w:spacing w:val="54"/>
            <w:sz w:val="20"/>
            <w:szCs w:val="20"/>
          </w:rPr>
          <w:t xml:space="preserve"> </w:t>
        </w:r>
        <w:r w:rsidRPr="00E50F51">
          <w:rPr>
            <w:i/>
            <w:color w:val="000000"/>
            <w:sz w:val="20"/>
            <w:szCs w:val="20"/>
          </w:rPr>
          <w:t>R</w:t>
        </w:r>
        <w:r w:rsidRPr="00E50F51">
          <w:rPr>
            <w:i/>
            <w:color w:val="000000"/>
            <w:spacing w:val="-2"/>
            <w:sz w:val="20"/>
            <w:szCs w:val="20"/>
          </w:rPr>
          <w:t>S</w:t>
        </w:r>
        <w:r w:rsidRPr="00E50F51">
          <w:rPr>
            <w:i/>
            <w:color w:val="000000"/>
            <w:spacing w:val="0"/>
            <w:sz w:val="20"/>
            <w:szCs w:val="20"/>
          </w:rPr>
          <w:t>C</w:t>
        </w:r>
        <w:r w:rsidRPr="00E50F51">
          <w:rPr>
            <w:i/>
            <w:color w:val="000000"/>
            <w:spacing w:val="-1"/>
            <w:sz w:val="20"/>
            <w:szCs w:val="20"/>
          </w:rPr>
          <w:t>D</w:t>
        </w:r>
        <w:r w:rsidRPr="00E50F51">
          <w:rPr>
            <w:i/>
            <w:color w:val="000000"/>
            <w:spacing w:val="0"/>
            <w:sz w:val="20"/>
            <w:szCs w:val="20"/>
          </w:rPr>
          <w:t>S</w:t>
        </w:r>
        <w:r w:rsidRPr="00E50F51">
          <w:rPr>
            <w:i/>
            <w:color w:val="000000"/>
            <w:spacing w:val="-1"/>
            <w:sz w:val="20"/>
            <w:szCs w:val="20"/>
          </w:rPr>
          <w:t xml:space="preserve"> </w:t>
        </w:r>
        <w:r w:rsidRPr="00E50F51">
          <w:rPr>
            <w:i/>
            <w:color w:val="000000"/>
            <w:sz w:val="20"/>
            <w:szCs w:val="20"/>
          </w:rPr>
          <w:t>B</w:t>
        </w:r>
        <w:r w:rsidRPr="00E50F51">
          <w:rPr>
            <w:i/>
            <w:color w:val="000000"/>
            <w:spacing w:val="-2"/>
            <w:sz w:val="20"/>
            <w:szCs w:val="20"/>
          </w:rPr>
          <w:t>o</w:t>
        </w:r>
        <w:r w:rsidRPr="00E50F51">
          <w:rPr>
            <w:i/>
            <w:color w:val="000000"/>
            <w:sz w:val="20"/>
            <w:szCs w:val="20"/>
          </w:rPr>
          <w:t>o</w:t>
        </w:r>
        <w:r w:rsidRPr="00E50F51">
          <w:rPr>
            <w:i/>
            <w:color w:val="000000"/>
            <w:spacing w:val="0"/>
            <w:sz w:val="20"/>
            <w:szCs w:val="20"/>
          </w:rPr>
          <w:t>k</w:t>
        </w:r>
        <w:r w:rsidRPr="00E50F51">
          <w:rPr>
            <w:i/>
            <w:color w:val="000000"/>
            <w:spacing w:val="-2"/>
            <w:sz w:val="20"/>
            <w:szCs w:val="20"/>
          </w:rPr>
          <w:t xml:space="preserve"> </w:t>
        </w:r>
        <w:r w:rsidRPr="00E50F51">
          <w:rPr>
            <w:i/>
            <w:color w:val="000000"/>
            <w:sz w:val="20"/>
            <w:szCs w:val="20"/>
          </w:rPr>
          <w:t>1</w:t>
        </w:r>
        <w:r w:rsidRPr="00E50F51">
          <w:rPr>
            <w:i/>
            <w:color w:val="000000"/>
            <w:spacing w:val="0"/>
            <w:sz w:val="20"/>
            <w:szCs w:val="20"/>
          </w:rPr>
          <w:t>0</w:t>
        </w:r>
      </w:hyperlink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-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8    </w:t>
      </w:r>
      <w:r w:rsidRPr="00E50F51">
        <w:rPr>
          <w:spacing w:val="49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 xml:space="preserve">st 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2</w:t>
      </w:r>
      <w:r w:rsidRPr="00E50F51">
        <w:rPr>
          <w:spacing w:val="-1"/>
          <w:position w:val="6"/>
          <w:sz w:val="20"/>
          <w:szCs w:val="20"/>
        </w:rPr>
        <w:t>n</w:t>
      </w:r>
      <w:r w:rsidRPr="00E50F51">
        <w:rPr>
          <w:position w:val="6"/>
          <w:sz w:val="20"/>
          <w:szCs w:val="20"/>
        </w:rPr>
        <w:t>d</w:t>
      </w:r>
      <w:r w:rsidRPr="00E50F51">
        <w:rPr>
          <w:spacing w:val="22"/>
          <w:position w:val="6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>c</w:t>
      </w:r>
      <w:r w:rsidRPr="00E50F51">
        <w:rPr>
          <w:sz w:val="20"/>
          <w:szCs w:val="20"/>
        </w:rPr>
        <w:t>e,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L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cas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u</w:t>
      </w:r>
      <w:r w:rsidRPr="00E50F51">
        <w:rPr>
          <w:sz w:val="20"/>
          <w:szCs w:val="20"/>
        </w:rPr>
        <w:t>p</w:t>
      </w:r>
      <w:r w:rsidRPr="00E50F51">
        <w:rPr>
          <w:sz w:val="20"/>
          <w:szCs w:val="20"/>
        </w:rPr>
        <w:t xml:space="preserve"> </w:t>
      </w:r>
      <w:r w:rsidRPr="00E50F51">
        <w:rPr>
          <w:b/>
          <w:spacing w:val="-2"/>
          <w:sz w:val="20"/>
          <w:szCs w:val="20"/>
        </w:rPr>
        <w:t>w</w:t>
      </w:r>
      <w:r w:rsidRPr="00E50F51">
        <w:rPr>
          <w:b/>
          <w:sz w:val="20"/>
          <w:szCs w:val="20"/>
        </w:rPr>
        <w:t>hi</w:t>
      </w:r>
      <w:r w:rsidRPr="00E50F51">
        <w:rPr>
          <w:b/>
          <w:spacing w:val="-2"/>
          <w:sz w:val="20"/>
          <w:szCs w:val="20"/>
        </w:rPr>
        <w:t>l</w:t>
      </w:r>
      <w:r w:rsidRPr="00E50F51">
        <w:rPr>
          <w:b/>
          <w:sz w:val="20"/>
          <w:szCs w:val="20"/>
        </w:rPr>
        <w:t xml:space="preserve">e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 c</w:t>
      </w:r>
      <w:r w:rsidRPr="00E50F51">
        <w:rPr>
          <w:spacing w:val="-3"/>
          <w:sz w:val="20"/>
          <w:szCs w:val="20"/>
        </w:rPr>
        <w:t>a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wn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9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 xml:space="preserve">6    </w:t>
      </w:r>
      <w:r w:rsidRPr="00E50F51">
        <w:rPr>
          <w:spacing w:val="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>ce</w:t>
      </w:r>
      <w:r w:rsidRPr="00E50F51">
        <w:rPr>
          <w:spacing w:val="-1"/>
          <w:sz w:val="20"/>
          <w:szCs w:val="20"/>
        </w:rPr>
        <w:t xml:space="preserve"> r</w:t>
      </w:r>
      <w:r w:rsidRPr="00E50F51">
        <w:rPr>
          <w:sz w:val="20"/>
          <w:szCs w:val="20"/>
        </w:rPr>
        <w:t>eels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o</w:t>
      </w:r>
      <w:r w:rsidRPr="00E50F51">
        <w:rPr>
          <w:sz w:val="20"/>
          <w:szCs w:val="20"/>
        </w:rPr>
        <w:t>f 3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a</w:t>
      </w:r>
      <w:r w:rsidRPr="00E50F51">
        <w:rPr>
          <w:spacing w:val="-2"/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ss,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pacing w:val="-1"/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M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h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s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17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 xml:space="preserve">4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wi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h N</w:t>
      </w:r>
      <w:r w:rsidRPr="00E50F51">
        <w:rPr>
          <w:spacing w:val="-1"/>
          <w:sz w:val="20"/>
          <w:szCs w:val="20"/>
        </w:rPr>
        <w:t>H</w:t>
      </w:r>
      <w:r w:rsidRPr="00E50F51">
        <w:rPr>
          <w:sz w:val="20"/>
          <w:szCs w:val="20"/>
        </w:rPr>
        <w:t xml:space="preserve">J </w:t>
      </w:r>
      <w:r w:rsidRPr="00E50F51">
        <w:rPr>
          <w:spacing w:val="-1"/>
          <w:sz w:val="20"/>
          <w:szCs w:val="20"/>
        </w:rPr>
        <w:t>(La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 xml:space="preserve">y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Ma</w:t>
      </w:r>
      <w:r w:rsidRPr="00E50F51">
        <w:rPr>
          <w:sz w:val="20"/>
          <w:szCs w:val="20"/>
        </w:rPr>
        <w:t>n’s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f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) set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pacing w:val="-3"/>
          <w:sz w:val="20"/>
          <w:szCs w:val="20"/>
        </w:rPr>
        <w:t>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>wa</w:t>
      </w:r>
      <w:r w:rsidRPr="00E50F51">
        <w:rPr>
          <w:spacing w:val="-2"/>
          <w:sz w:val="20"/>
          <w:szCs w:val="20"/>
        </w:rPr>
        <w:t>r</w:t>
      </w:r>
      <w:r w:rsidRPr="00E50F51">
        <w:rPr>
          <w:sz w:val="20"/>
          <w:szCs w:val="20"/>
        </w:rPr>
        <w:t>ds</w:t>
      </w:r>
      <w:r w:rsidRPr="00E50F51">
        <w:rPr>
          <w:spacing w:val="-1"/>
          <w:sz w:val="20"/>
          <w:szCs w:val="20"/>
        </w:rPr>
        <w:t xml:space="preserve"> t</w:t>
      </w:r>
      <w:r w:rsidRPr="00E50F51">
        <w:rPr>
          <w:sz w:val="20"/>
          <w:szCs w:val="20"/>
        </w:rPr>
        <w:t>o set</w:t>
      </w:r>
      <w:r w:rsidRPr="00E50F51">
        <w:rPr>
          <w:sz w:val="20"/>
          <w:szCs w:val="20"/>
        </w:rPr>
        <w:t xml:space="preserve"> </w:t>
      </w:r>
      <w:r w:rsidRPr="00E50F51">
        <w:rPr>
          <w:spacing w:val="-3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3</w:t>
      </w:r>
      <w:r w:rsidRPr="00E50F51">
        <w:rPr>
          <w:spacing w:val="-1"/>
          <w:sz w:val="20"/>
          <w:szCs w:val="20"/>
        </w:rPr>
        <w:t>M</w:t>
      </w:r>
      <w:r w:rsidRPr="00E50F51">
        <w:rPr>
          <w:sz w:val="20"/>
          <w:szCs w:val="20"/>
        </w:rPr>
        <w:t xml:space="preserve">, 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 xml:space="preserve">et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 xml:space="preserve">o 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>L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 xml:space="preserve">&amp; </w:t>
      </w:r>
      <w:r w:rsidRPr="00E50F51">
        <w:rPr>
          <w:spacing w:val="-1"/>
          <w:sz w:val="20"/>
          <w:szCs w:val="20"/>
        </w:rPr>
        <w:t>tu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 xml:space="preserve">n </w:t>
      </w:r>
      <w:r w:rsidRPr="00E50F51">
        <w:rPr>
          <w:spacing w:val="-1"/>
          <w:sz w:val="20"/>
          <w:szCs w:val="20"/>
        </w:rPr>
        <w:t>i</w:t>
      </w:r>
      <w:r w:rsidRPr="00E50F51">
        <w:rPr>
          <w:spacing w:val="-3"/>
          <w:sz w:val="20"/>
          <w:szCs w:val="20"/>
        </w:rPr>
        <w:t>n</w:t>
      </w:r>
      <w:r w:rsidRPr="00E50F51">
        <w:rPr>
          <w:sz w:val="20"/>
          <w:szCs w:val="20"/>
        </w:rPr>
        <w:t>wa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d</w:t>
      </w:r>
      <w:r w:rsidRPr="00E50F51">
        <w:rPr>
          <w:spacing w:val="-3"/>
          <w:sz w:val="20"/>
          <w:szCs w:val="20"/>
        </w:rPr>
        <w:t xml:space="preserve"> </w:t>
      </w:r>
      <w:r w:rsidRPr="00E50F51">
        <w:rPr>
          <w:sz w:val="20"/>
          <w:szCs w:val="20"/>
        </w:rPr>
        <w:t>&amp;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 xml:space="preserve">et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M</w:t>
      </w:r>
    </w:p>
    <w:p w:rsidR="001D5AE5" w:rsidRPr="00E50F51" w:rsidRDefault="0042691E" w:rsidP="00E50F51">
      <w:pPr>
        <w:rPr>
          <w:sz w:val="20"/>
          <w:szCs w:val="20"/>
        </w:rPr>
      </w:pPr>
      <w:r w:rsidRPr="00E50F51">
        <w:rPr>
          <w:sz w:val="20"/>
          <w:szCs w:val="20"/>
        </w:rPr>
        <w:t>25</w:t>
      </w:r>
      <w:r w:rsidRPr="00E50F51">
        <w:rPr>
          <w:spacing w:val="-3"/>
          <w:sz w:val="20"/>
          <w:szCs w:val="20"/>
        </w:rPr>
        <w:t>-</w:t>
      </w:r>
      <w:r w:rsidRPr="00E50F51">
        <w:rPr>
          <w:sz w:val="20"/>
          <w:szCs w:val="20"/>
        </w:rPr>
        <w:t>3</w:t>
      </w:r>
      <w:r w:rsidRPr="00E50F51">
        <w:rPr>
          <w:sz w:val="20"/>
          <w:szCs w:val="20"/>
        </w:rPr>
        <w:t xml:space="preserve">2   </w:t>
      </w:r>
      <w:r w:rsidRPr="00E50F51">
        <w:rPr>
          <w:spacing w:val="14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sz w:val="20"/>
          <w:szCs w:val="20"/>
        </w:rPr>
        <w:t>s</w:t>
      </w:r>
      <w:r w:rsidRPr="00E50F51">
        <w:rPr>
          <w:spacing w:val="-2"/>
          <w:sz w:val="20"/>
          <w:szCs w:val="20"/>
        </w:rPr>
        <w:t>+</w:t>
      </w:r>
      <w:r w:rsidRPr="00E50F51">
        <w:rPr>
          <w:sz w:val="20"/>
          <w:szCs w:val="20"/>
        </w:rPr>
        <w:t>1</w:t>
      </w:r>
      <w:r w:rsidRPr="00E50F51">
        <w:rPr>
          <w:spacing w:val="-2"/>
          <w:sz w:val="20"/>
          <w:szCs w:val="20"/>
        </w:rPr>
        <w:t>s</w:t>
      </w:r>
      <w:r w:rsidRPr="00E50F51">
        <w:rPr>
          <w:sz w:val="20"/>
          <w:szCs w:val="20"/>
        </w:rPr>
        <w:t>+</w:t>
      </w:r>
      <w:r w:rsidRPr="00E50F51">
        <w:rPr>
          <w:spacing w:val="-1"/>
          <w:sz w:val="20"/>
          <w:szCs w:val="20"/>
        </w:rPr>
        <w:t>3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d</w:t>
      </w:r>
      <w:r w:rsidRPr="00E50F51">
        <w:rPr>
          <w:spacing w:val="-1"/>
          <w:sz w:val="20"/>
          <w:szCs w:val="20"/>
        </w:rPr>
        <w:t>an</w:t>
      </w:r>
      <w:r w:rsidRPr="00E50F51">
        <w:rPr>
          <w:sz w:val="20"/>
          <w:szCs w:val="20"/>
        </w:rPr>
        <w:t xml:space="preserve">ce </w:t>
      </w:r>
      <w:r w:rsidRPr="00E50F51">
        <w:rPr>
          <w:sz w:val="20"/>
          <w:szCs w:val="20"/>
        </w:rPr>
        <w:t>r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els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 xml:space="preserve">f 3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 xml:space="preserve"> o</w:t>
      </w:r>
      <w:r w:rsidRPr="00E50F51">
        <w:rPr>
          <w:sz w:val="20"/>
          <w:szCs w:val="20"/>
        </w:rPr>
        <w:t>pp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t</w:t>
      </w:r>
      <w:r w:rsidRPr="00E50F51">
        <w:rPr>
          <w:sz w:val="20"/>
          <w:szCs w:val="20"/>
        </w:rPr>
        <w:t>e</w:t>
      </w:r>
      <w:r w:rsidRPr="00E50F51">
        <w:rPr>
          <w:sz w:val="20"/>
          <w:szCs w:val="20"/>
        </w:rPr>
        <w:t xml:space="preserve"> </w:t>
      </w:r>
      <w:r w:rsidRPr="00E50F51">
        <w:rPr>
          <w:sz w:val="20"/>
          <w:szCs w:val="20"/>
        </w:rPr>
        <w:t>s</w:t>
      </w:r>
      <w:r w:rsidRPr="00E50F51">
        <w:rPr>
          <w:spacing w:val="-3"/>
          <w:sz w:val="20"/>
          <w:szCs w:val="20"/>
        </w:rPr>
        <w:t>i</w:t>
      </w:r>
      <w:r w:rsidRPr="00E50F51">
        <w:rPr>
          <w:sz w:val="20"/>
          <w:szCs w:val="20"/>
        </w:rPr>
        <w:t>des</w:t>
      </w:r>
      <w:r w:rsidRPr="00E50F51">
        <w:rPr>
          <w:spacing w:val="-1"/>
          <w:sz w:val="20"/>
          <w:szCs w:val="20"/>
        </w:rPr>
        <w:t xml:space="preserve"> 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g</w:t>
      </w:r>
      <w:r w:rsidRPr="00E50F51">
        <w:rPr>
          <w:spacing w:val="-1"/>
          <w:sz w:val="20"/>
          <w:szCs w:val="20"/>
        </w:rPr>
        <w:t>i</w:t>
      </w:r>
      <w:r w:rsidRPr="00E50F51">
        <w:rPr>
          <w:sz w:val="20"/>
          <w:szCs w:val="20"/>
        </w:rPr>
        <w:t>v</w:t>
      </w:r>
      <w:r w:rsidRPr="00E50F51">
        <w:rPr>
          <w:spacing w:val="-1"/>
          <w:sz w:val="20"/>
          <w:szCs w:val="20"/>
        </w:rPr>
        <w:t>in</w:t>
      </w:r>
      <w:r w:rsidRPr="00E50F51">
        <w:rPr>
          <w:sz w:val="20"/>
          <w:szCs w:val="20"/>
        </w:rPr>
        <w:t xml:space="preserve">g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Sh</w:t>
      </w:r>
      <w:r w:rsidRPr="00E50F51">
        <w:rPr>
          <w:spacing w:val="-4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</w:t>
      </w:r>
      <w:r w:rsidRPr="00E50F51">
        <w:rPr>
          <w:spacing w:val="2"/>
          <w:sz w:val="20"/>
          <w:szCs w:val="20"/>
        </w:rPr>
        <w:t xml:space="preserve"> </w:t>
      </w:r>
      <w:r w:rsidRPr="00E50F51">
        <w:rPr>
          <w:sz w:val="20"/>
          <w:szCs w:val="20"/>
        </w:rPr>
        <w:t>2</w:t>
      </w:r>
      <w:r w:rsidRPr="00E50F51">
        <w:rPr>
          <w:position w:val="5"/>
          <w:sz w:val="20"/>
          <w:szCs w:val="20"/>
        </w:rPr>
        <w:t>n</w:t>
      </w:r>
      <w:r w:rsidRPr="00E50F51">
        <w:rPr>
          <w:position w:val="5"/>
          <w:sz w:val="20"/>
          <w:szCs w:val="20"/>
        </w:rPr>
        <w:t>d</w:t>
      </w:r>
      <w:r w:rsidRPr="00E50F51">
        <w:rPr>
          <w:spacing w:val="20"/>
          <w:position w:val="5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o</w:t>
      </w:r>
      <w:r w:rsidRPr="00E50F51">
        <w:rPr>
          <w:sz w:val="20"/>
          <w:szCs w:val="20"/>
        </w:rPr>
        <w:t>r</w:t>
      </w:r>
      <w:r w:rsidRPr="00E50F51">
        <w:rPr>
          <w:spacing w:val="-1"/>
          <w:sz w:val="20"/>
          <w:szCs w:val="20"/>
        </w:rPr>
        <w:t>n</w:t>
      </w:r>
      <w:r w:rsidRPr="00E50F51">
        <w:rPr>
          <w:spacing w:val="-2"/>
          <w:sz w:val="20"/>
          <w:szCs w:val="20"/>
        </w:rPr>
        <w:t>e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,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1</w:t>
      </w:r>
      <w:r w:rsidRPr="00E50F51">
        <w:rPr>
          <w:sz w:val="20"/>
          <w:szCs w:val="20"/>
        </w:rPr>
        <w:t>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c</w:t>
      </w:r>
      <w:r w:rsidRPr="00E50F51">
        <w:rPr>
          <w:spacing w:val="-1"/>
          <w:sz w:val="20"/>
          <w:szCs w:val="20"/>
        </w:rPr>
        <w:t>r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ss</w:t>
      </w:r>
      <w:r w:rsidRPr="00E50F51">
        <w:rPr>
          <w:spacing w:val="-1"/>
          <w:sz w:val="20"/>
          <w:szCs w:val="20"/>
        </w:rPr>
        <w:t xml:space="preserve"> </w:t>
      </w:r>
      <w:r w:rsidRPr="00E50F51">
        <w:rPr>
          <w:sz w:val="20"/>
          <w:szCs w:val="20"/>
        </w:rPr>
        <w:t>R</w:t>
      </w:r>
      <w:r w:rsidRPr="00E50F51">
        <w:rPr>
          <w:sz w:val="20"/>
          <w:szCs w:val="20"/>
        </w:rPr>
        <w:t>H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pacing w:val="-1"/>
          <w:sz w:val="20"/>
          <w:szCs w:val="20"/>
        </w:rPr>
        <w:t>t</w:t>
      </w:r>
      <w:r w:rsidRPr="00E50F51">
        <w:rPr>
          <w:sz w:val="20"/>
          <w:szCs w:val="20"/>
        </w:rPr>
        <w:t>o 2</w:t>
      </w:r>
      <w:r w:rsidRPr="00E50F51">
        <w:rPr>
          <w:position w:val="5"/>
          <w:sz w:val="20"/>
          <w:szCs w:val="20"/>
        </w:rPr>
        <w:t>n</w:t>
      </w:r>
      <w:r w:rsidRPr="00E50F51">
        <w:rPr>
          <w:position w:val="5"/>
          <w:sz w:val="20"/>
          <w:szCs w:val="20"/>
        </w:rPr>
        <w:t>d</w:t>
      </w:r>
      <w:r w:rsidRPr="00E50F51">
        <w:rPr>
          <w:spacing w:val="20"/>
          <w:position w:val="5"/>
          <w:sz w:val="20"/>
          <w:szCs w:val="20"/>
        </w:rPr>
        <w:t xml:space="preserve"> </w:t>
      </w:r>
      <w:r w:rsidRPr="00E50F51">
        <w:rPr>
          <w:sz w:val="20"/>
          <w:szCs w:val="20"/>
        </w:rPr>
        <w:t>p</w:t>
      </w:r>
      <w:r w:rsidRPr="00E50F51">
        <w:rPr>
          <w:spacing w:val="-1"/>
          <w:sz w:val="20"/>
          <w:szCs w:val="20"/>
        </w:rPr>
        <w:t>la</w:t>
      </w:r>
      <w:r w:rsidRPr="00E50F51">
        <w:rPr>
          <w:sz w:val="20"/>
          <w:szCs w:val="20"/>
        </w:rPr>
        <w:t xml:space="preserve">ce </w:t>
      </w:r>
      <w:r w:rsidRPr="00E50F51">
        <w:rPr>
          <w:sz w:val="20"/>
          <w:szCs w:val="20"/>
        </w:rPr>
        <w:t>o</w:t>
      </w:r>
      <w:r w:rsidRPr="00E50F51">
        <w:rPr>
          <w:sz w:val="20"/>
          <w:szCs w:val="20"/>
        </w:rPr>
        <w:t>wn</w:t>
      </w:r>
      <w:r w:rsidRPr="00E50F51">
        <w:rPr>
          <w:spacing w:val="-2"/>
          <w:sz w:val="20"/>
          <w:szCs w:val="20"/>
        </w:rPr>
        <w:t xml:space="preserve"> </w:t>
      </w:r>
      <w:r w:rsidRPr="00E50F51">
        <w:rPr>
          <w:sz w:val="20"/>
          <w:szCs w:val="20"/>
        </w:rPr>
        <w:t>si</w:t>
      </w:r>
      <w:r w:rsidRPr="00E50F51">
        <w:rPr>
          <w:spacing w:val="-2"/>
          <w:sz w:val="20"/>
          <w:szCs w:val="20"/>
        </w:rPr>
        <w:t>d</w:t>
      </w:r>
      <w:r w:rsidRPr="00E50F51">
        <w:rPr>
          <w:sz w:val="20"/>
          <w:szCs w:val="20"/>
        </w:rPr>
        <w:t>es</w:t>
      </w:r>
    </w:p>
    <w:p w:rsidR="001D5AE5" w:rsidRPr="00E50F51" w:rsidRDefault="001D5AE5" w:rsidP="00E50F51">
      <w:pPr>
        <w:rPr>
          <w:sz w:val="20"/>
          <w:szCs w:val="20"/>
        </w:rPr>
      </w:pPr>
    </w:p>
    <w:sectPr w:rsidR="001D5AE5" w:rsidRPr="00E50F51" w:rsidSect="00AB180F">
      <w:headerReference w:type="default" r:id="rId7"/>
      <w:footerReference w:type="default" r:id="rId8"/>
      <w:pgSz w:w="11907" w:h="16839" w:code="9"/>
      <w:pgMar w:top="720" w:right="720" w:bottom="720" w:left="720" w:header="0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691E" w:rsidP="00E50F51">
      <w:r>
        <w:separator/>
      </w:r>
    </w:p>
  </w:endnote>
  <w:endnote w:type="continuationSeparator" w:id="0">
    <w:p w:rsidR="00000000" w:rsidRDefault="0042691E" w:rsidP="00E5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375491"/>
      <w:docPartObj>
        <w:docPartGallery w:val="Page Numbers (Bottom of Page)"/>
        <w:docPartUnique/>
      </w:docPartObj>
    </w:sdtPr>
    <w:sdtContent>
      <w:sdt>
        <w:sdtPr>
          <w:id w:val="-861671825"/>
          <w:docPartObj>
            <w:docPartGallery w:val="Page Numbers (Top of Page)"/>
            <w:docPartUnique/>
          </w:docPartObj>
        </w:sdtPr>
        <w:sdtContent>
          <w:p w:rsidR="00AB180F" w:rsidRDefault="00AB180F" w:rsidP="00E50F51">
            <w:pPr>
              <w:pStyle w:val="Footer"/>
            </w:pPr>
          </w:p>
          <w:p w:rsidR="00192A55" w:rsidRDefault="00AB180F" w:rsidP="00E50F51">
            <w:pPr>
              <w:pStyle w:val="Footer"/>
            </w:pPr>
            <w:r>
              <w:t>Prepared using MINICRIB</w:t>
            </w:r>
            <w:r w:rsidR="00E50F51">
              <w:t xml:space="preserve">     </w:t>
            </w:r>
            <w:r w:rsidR="00E50F51">
              <w:tab/>
            </w:r>
            <w:r w:rsidR="00E50F51">
              <w:tab/>
            </w:r>
            <w:r w:rsidR="00E50F51">
              <w:tab/>
            </w:r>
            <w:r w:rsidR="00192A55">
              <w:t xml:space="preserve">Page </w:t>
            </w:r>
            <w:r w:rsidR="00192A55">
              <w:rPr>
                <w:sz w:val="24"/>
                <w:szCs w:val="24"/>
              </w:rPr>
              <w:fldChar w:fldCharType="begin"/>
            </w:r>
            <w:r w:rsidR="00192A55">
              <w:instrText xml:space="preserve"> PAGE </w:instrText>
            </w:r>
            <w:r w:rsidR="00192A55">
              <w:rPr>
                <w:sz w:val="24"/>
                <w:szCs w:val="24"/>
              </w:rPr>
              <w:fldChar w:fldCharType="separate"/>
            </w:r>
            <w:r w:rsidR="0042691E">
              <w:rPr>
                <w:noProof/>
              </w:rPr>
              <w:t>1</w:t>
            </w:r>
            <w:r w:rsidR="00192A55">
              <w:rPr>
                <w:sz w:val="24"/>
                <w:szCs w:val="24"/>
              </w:rPr>
              <w:fldChar w:fldCharType="end"/>
            </w:r>
            <w:r w:rsidR="00192A55">
              <w:t xml:space="preserve"> of </w:t>
            </w:r>
            <w:fldSimple w:instr=" NUMPAGES  ">
              <w:r w:rsidR="0042691E">
                <w:rPr>
                  <w:noProof/>
                </w:rPr>
                <w:t>5</w:t>
              </w:r>
            </w:fldSimple>
          </w:p>
        </w:sdtContent>
      </w:sdt>
    </w:sdtContent>
  </w:sdt>
  <w:p w:rsidR="001D5AE5" w:rsidRPr="00192A55" w:rsidRDefault="001D5AE5" w:rsidP="00E50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691E" w:rsidP="00E50F51">
      <w:r>
        <w:separator/>
      </w:r>
    </w:p>
  </w:footnote>
  <w:footnote w:type="continuationSeparator" w:id="0">
    <w:p w:rsidR="00000000" w:rsidRDefault="0042691E" w:rsidP="00E5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51" w:rsidRPr="00E50F51" w:rsidRDefault="00E50F51" w:rsidP="00E50F51">
    <w:pPr>
      <w:jc w:val="center"/>
      <w:rPr>
        <w:b/>
        <w:sz w:val="32"/>
        <w:szCs w:val="32"/>
      </w:rPr>
    </w:pPr>
    <w:r w:rsidRPr="00E50F51">
      <w:rPr>
        <w:b/>
        <w:sz w:val="32"/>
        <w:szCs w:val="32"/>
      </w:rPr>
      <w:t>West Macs Charity Ba</w:t>
    </w:r>
    <w:r>
      <w:rPr>
        <w:b/>
        <w:sz w:val="32"/>
        <w:szCs w:val="32"/>
      </w:rPr>
      <w:t>l</w:t>
    </w:r>
    <w:r w:rsidRPr="00E50F51">
      <w:rPr>
        <w:b/>
        <w:sz w:val="32"/>
        <w:szCs w:val="32"/>
      </w:rPr>
      <w:t>l</w:t>
    </w:r>
  </w:p>
  <w:p w:rsidR="00E50F51" w:rsidRDefault="00E50F51" w:rsidP="00E50F51">
    <w:pPr>
      <w:jc w:val="center"/>
      <w:rPr>
        <w:sz w:val="22"/>
        <w:szCs w:val="22"/>
      </w:rPr>
    </w:pPr>
    <w:r w:rsidRPr="00E50F51">
      <w:rPr>
        <w:sz w:val="22"/>
        <w:szCs w:val="22"/>
      </w:rPr>
      <w:t>In aid of KidneyKids Scotland</w:t>
    </w:r>
  </w:p>
  <w:p w:rsidR="00AB180F" w:rsidRPr="00234266" w:rsidRDefault="00E50F51" w:rsidP="00E50F51">
    <w:pPr>
      <w:jc w:val="center"/>
      <w:rPr>
        <w:i/>
        <w:sz w:val="18"/>
        <w:szCs w:val="18"/>
      </w:rPr>
    </w:pPr>
    <w:r w:rsidRPr="00234266">
      <w:rPr>
        <w:i/>
        <w:sz w:val="18"/>
        <w:szCs w:val="18"/>
      </w:rPr>
      <w:t>providing help and support for children with renal problems and their families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44EAB"/>
    <w:multiLevelType w:val="multilevel"/>
    <w:tmpl w:val="7954EF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E5"/>
    <w:rsid w:val="00192A55"/>
    <w:rsid w:val="001D5AE5"/>
    <w:rsid w:val="00234266"/>
    <w:rsid w:val="0042691E"/>
    <w:rsid w:val="00AB180F"/>
    <w:rsid w:val="00E5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D6223A76-BA43-4148-B671-028C9695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51"/>
    <w:pPr>
      <w:spacing w:before="40"/>
      <w:ind w:left="164"/>
    </w:pPr>
    <w:rPr>
      <w:rFonts w:ascii="Verdana" w:eastAsia="Verdana" w:hAnsi="Verdana" w:cs="Verdana"/>
      <w:spacing w:val="1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2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55"/>
  </w:style>
  <w:style w:type="paragraph" w:styleId="Footer">
    <w:name w:val="footer"/>
    <w:basedOn w:val="Normal"/>
    <w:link w:val="FooterChar"/>
    <w:uiPriority w:val="99"/>
    <w:unhideWhenUsed/>
    <w:rsid w:val="00192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Fraser</dc:creator>
  <cp:lastModifiedBy>Les Fraser</cp:lastModifiedBy>
  <cp:revision>2</cp:revision>
  <dcterms:created xsi:type="dcterms:W3CDTF">2014-04-06T11:11:00Z</dcterms:created>
  <dcterms:modified xsi:type="dcterms:W3CDTF">2014-04-06T11:11:00Z</dcterms:modified>
</cp:coreProperties>
</file>